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A8" w:rsidRPr="000427D1" w:rsidRDefault="003D77A8" w:rsidP="003D77A8">
      <w:pPr>
        <w:rPr>
          <w:rFonts w:ascii="Times New Roman" w:hAnsi="Times New Roman"/>
          <w:sz w:val="24"/>
          <w:szCs w:val="24"/>
        </w:rPr>
      </w:pPr>
    </w:p>
    <w:p w:rsidR="002D57C3" w:rsidRPr="00EF0069" w:rsidRDefault="002D57C3" w:rsidP="00EF0069">
      <w:p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rPr>
          <w:rFonts w:ascii="Cambria" w:hAnsi="Cambria"/>
          <w:b/>
          <w:szCs w:val="24"/>
        </w:rPr>
      </w:pPr>
      <w:bookmarkStart w:id="0" w:name="_GoBack"/>
      <w:bookmarkEnd w:id="0"/>
      <w:r w:rsidRPr="00EF0069">
        <w:rPr>
          <w:rFonts w:ascii="Cambria" w:hAnsi="Cambria"/>
          <w:b/>
          <w:szCs w:val="24"/>
        </w:rPr>
        <w:t>Załącznik nr 2 do SIWZ</w:t>
      </w:r>
    </w:p>
    <w:p w:rsidR="002D57C3" w:rsidRPr="00215F1C" w:rsidRDefault="002D57C3" w:rsidP="00EB27E1">
      <w:pPr>
        <w:tabs>
          <w:tab w:val="left" w:pos="5812"/>
        </w:tabs>
        <w:spacing w:after="0" w:line="240" w:lineRule="auto"/>
        <w:ind w:left="6521" w:hanging="1985"/>
        <w:rPr>
          <w:rFonts w:ascii="Cambria" w:hAnsi="Cambria"/>
          <w:b/>
          <w:u w:val="single"/>
        </w:rPr>
      </w:pPr>
      <w:r w:rsidRPr="00215F1C">
        <w:rPr>
          <w:rFonts w:ascii="Cambria" w:hAnsi="Cambria"/>
          <w:b/>
        </w:rPr>
        <w:tab/>
      </w:r>
      <w:r w:rsidRPr="00215F1C">
        <w:rPr>
          <w:rFonts w:ascii="Cambria" w:hAnsi="Cambria"/>
          <w:b/>
          <w:u w:val="single"/>
        </w:rPr>
        <w:t>Zamawiający:</w:t>
      </w:r>
    </w:p>
    <w:p w:rsidR="002D57C3" w:rsidRPr="00215F1C" w:rsidRDefault="002D57C3" w:rsidP="00EB27E1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Cambria" w:hAnsi="Cambria"/>
          <w:b/>
        </w:rPr>
      </w:pPr>
      <w:r w:rsidRPr="00215F1C">
        <w:rPr>
          <w:rFonts w:ascii="Cambria" w:hAnsi="Cambria"/>
          <w:b/>
        </w:rPr>
        <w:tab/>
        <w:t>Polska Organizacja Turystyczna</w:t>
      </w:r>
    </w:p>
    <w:p w:rsidR="002D57C3" w:rsidRPr="00215F1C" w:rsidRDefault="002D57C3" w:rsidP="00EB27E1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Cambria" w:hAnsi="Cambria"/>
          <w:b/>
        </w:rPr>
      </w:pPr>
      <w:r w:rsidRPr="00215F1C">
        <w:rPr>
          <w:rFonts w:ascii="Cambria" w:hAnsi="Cambria"/>
          <w:b/>
        </w:rPr>
        <w:tab/>
        <w:t>Ul. Chałubińskiego 8</w:t>
      </w:r>
    </w:p>
    <w:p w:rsidR="002D57C3" w:rsidRPr="00215F1C" w:rsidRDefault="002D57C3" w:rsidP="00EB27E1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="Cambria" w:hAnsi="Cambria"/>
          <w:b/>
        </w:rPr>
      </w:pPr>
      <w:r w:rsidRPr="00215F1C">
        <w:rPr>
          <w:rFonts w:ascii="Cambria" w:hAnsi="Cambria"/>
          <w:b/>
        </w:rPr>
        <w:tab/>
        <w:t>00-613 Warszawa</w:t>
      </w:r>
    </w:p>
    <w:p w:rsidR="002D57C3" w:rsidRPr="00215F1C" w:rsidRDefault="002D57C3" w:rsidP="0033344B">
      <w:pPr>
        <w:tabs>
          <w:tab w:val="left" w:pos="5812"/>
          <w:tab w:val="left" w:pos="6237"/>
        </w:tabs>
        <w:ind w:left="0" w:firstLine="0"/>
        <w:jc w:val="center"/>
        <w:rPr>
          <w:rFonts w:ascii="Cambria" w:hAnsi="Cambria"/>
          <w:b/>
        </w:rPr>
      </w:pPr>
      <w:r w:rsidRPr="00215F1C">
        <w:rPr>
          <w:rFonts w:ascii="Cambria" w:hAnsi="Cambria"/>
          <w:b/>
        </w:rPr>
        <w:t>FORMULARZ OFERTOWY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bCs/>
          <w:spacing w:val="5"/>
          <w:sz w:val="24"/>
          <w:szCs w:val="24"/>
        </w:rPr>
        <w:t>DANE WYKONAWCY/WYKONAWCÓW (w przypadku oferty wspólnej, ze wskazaniem pełnomocnika)</w:t>
      </w:r>
      <w:r w:rsidRPr="00215F1C">
        <w:rPr>
          <w:rFonts w:ascii="Cambria" w:hAnsi="Cambria"/>
          <w:sz w:val="24"/>
          <w:szCs w:val="24"/>
        </w:rPr>
        <w:t>: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NIP .............................................   REGON ....................................................................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 xml:space="preserve">Osoba wyznaczona do kontaktów z Zamawiającym: 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:rsidR="002D57C3" w:rsidRPr="00215F1C" w:rsidRDefault="002D57C3" w:rsidP="000916D0">
      <w:pPr>
        <w:pStyle w:val="pk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780"/>
          <w:tab w:val="left" w:leader="dot" w:pos="8460"/>
        </w:tabs>
        <w:spacing w:before="0" w:after="0"/>
        <w:ind w:left="1134" w:hanging="1418"/>
        <w:rPr>
          <w:rFonts w:ascii="Cambria" w:hAnsi="Cambria"/>
          <w:bCs/>
          <w:sz w:val="24"/>
          <w:szCs w:val="24"/>
        </w:rPr>
      </w:pPr>
      <w:r w:rsidRPr="00215F1C">
        <w:rPr>
          <w:rFonts w:ascii="Cambria" w:hAnsi="Cambria"/>
          <w:bCs/>
          <w:sz w:val="24"/>
          <w:szCs w:val="24"/>
        </w:rPr>
        <w:t>Numer telefonu:  ......................................................................................</w:t>
      </w:r>
    </w:p>
    <w:p w:rsidR="002D57C3" w:rsidRPr="00215F1C" w:rsidRDefault="002D57C3" w:rsidP="000916D0">
      <w:pPr>
        <w:pStyle w:val="pk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pos="3780"/>
          <w:tab w:val="left" w:leader="dot" w:pos="8460"/>
        </w:tabs>
        <w:spacing w:before="0" w:after="0"/>
        <w:ind w:left="1134" w:hanging="1418"/>
        <w:rPr>
          <w:rFonts w:ascii="Cambria" w:hAnsi="Cambria"/>
          <w:bCs/>
          <w:sz w:val="24"/>
          <w:szCs w:val="24"/>
        </w:rPr>
      </w:pPr>
      <w:r w:rsidRPr="00215F1C">
        <w:rPr>
          <w:rFonts w:ascii="Cambria" w:hAnsi="Cambria"/>
          <w:bCs/>
          <w:sz w:val="24"/>
          <w:szCs w:val="24"/>
        </w:rPr>
        <w:t>Numer faksu:  ...........................................................................................</w:t>
      </w:r>
    </w:p>
    <w:p w:rsidR="002D57C3" w:rsidRPr="00215F1C" w:rsidRDefault="002D57C3" w:rsidP="000916D0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ind w:left="1134" w:hanging="1418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bCs/>
          <w:sz w:val="24"/>
          <w:szCs w:val="24"/>
        </w:rPr>
        <w:t>e-mail .................................................................................................................</w:t>
      </w:r>
    </w:p>
    <w:p w:rsidR="002D57C3" w:rsidRPr="00215F1C" w:rsidRDefault="002D57C3" w:rsidP="000916D0">
      <w:pPr>
        <w:pStyle w:val="Defaul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ind w:left="-284" w:firstLine="0"/>
        <w:rPr>
          <w:rFonts w:ascii="Cambria" w:eastAsia="Calibri" w:hAnsi="Cambria"/>
          <w:u w:val="single"/>
        </w:rPr>
      </w:pPr>
      <w:r w:rsidRPr="00215F1C">
        <w:rPr>
          <w:rFonts w:ascii="Cambria" w:hAnsi="Cambria"/>
        </w:rPr>
        <w:t xml:space="preserve">W odpowiedzi na ogłoszenie o przetargu nieograniczonym składamy niniejszą ofertę na </w:t>
      </w:r>
    </w:p>
    <w:p w:rsidR="000427D1" w:rsidRPr="000427D1" w:rsidRDefault="000427D1" w:rsidP="000427D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0427D1" w:rsidRPr="000427D1" w:rsidRDefault="000427D1" w:rsidP="000427D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0427D1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Kompleksowa obsługa Polskiej Organizacji Turystycznej w zakresie marketingu internetowego realizowanego na rynku </w:t>
      </w:r>
      <w:r w:rsidR="00126222">
        <w:rPr>
          <w:rFonts w:ascii="Cambria" w:eastAsia="Times New Roman" w:hAnsi="Cambria"/>
          <w:b/>
          <w:bCs/>
          <w:sz w:val="24"/>
          <w:szCs w:val="24"/>
          <w:lang w:eastAsia="pl-PL"/>
        </w:rPr>
        <w:t>malezyjskim</w:t>
      </w:r>
      <w:r w:rsidRPr="000427D1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od momentu podpisania umowy do 31 grudnia 2018 r.</w:t>
      </w:r>
    </w:p>
    <w:p w:rsidR="00FB3CE2" w:rsidRPr="00FB3CE2" w:rsidRDefault="00FB3CE2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 w:rsidRPr="00FB3CE2">
        <w:rPr>
          <w:rFonts w:ascii="Cambria" w:hAnsi="Cambria"/>
          <w:b/>
          <w:bCs/>
          <w:sz w:val="24"/>
          <w:szCs w:val="24"/>
        </w:rPr>
        <w:t>Cena ofertowa netto</w:t>
      </w:r>
      <w:r w:rsidR="00A34221">
        <w:rPr>
          <w:rFonts w:ascii="Cambria" w:hAnsi="Cambria"/>
          <w:b/>
          <w:bCs/>
          <w:sz w:val="24"/>
          <w:szCs w:val="24"/>
        </w:rPr>
        <w:t xml:space="preserve"> za wykonanie całości przedmiotu zamówienia </w:t>
      </w:r>
      <w:r w:rsidRPr="00FB3CE2">
        <w:rPr>
          <w:rFonts w:ascii="Cambria" w:hAnsi="Cambria"/>
          <w:b/>
          <w:bCs/>
          <w:sz w:val="24"/>
          <w:szCs w:val="24"/>
        </w:rPr>
        <w:t>.................................................................................................zł</w:t>
      </w:r>
    </w:p>
    <w:p w:rsidR="00FB3CE2" w:rsidRPr="00FB3CE2" w:rsidRDefault="00FB3CE2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 w:rsidRPr="00FB3CE2">
        <w:rPr>
          <w:rFonts w:ascii="Cambria" w:hAnsi="Cambria"/>
          <w:b/>
          <w:bCs/>
          <w:sz w:val="24"/>
          <w:szCs w:val="24"/>
        </w:rPr>
        <w:t>(Słownie:..............................................................................................................................  ……………………………………………………………………………………</w:t>
      </w:r>
    </w:p>
    <w:p w:rsidR="00FB3CE2" w:rsidRPr="00FB3CE2" w:rsidRDefault="00FB3CE2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 w:rsidRPr="00FB3CE2">
        <w:rPr>
          <w:rFonts w:ascii="Cambria" w:hAnsi="Cambria"/>
          <w:b/>
          <w:bCs/>
          <w:sz w:val="24"/>
          <w:szCs w:val="24"/>
        </w:rPr>
        <w:t>Stawka pod. VAT......%, wartość pod. VAT........................................................................zł</w:t>
      </w:r>
    </w:p>
    <w:p w:rsidR="00FB3CE2" w:rsidRPr="00FB3CE2" w:rsidRDefault="00FB3CE2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 w:rsidRPr="00FB3CE2">
        <w:rPr>
          <w:rFonts w:ascii="Cambria" w:hAnsi="Cambria"/>
          <w:b/>
          <w:bCs/>
          <w:sz w:val="24"/>
          <w:szCs w:val="24"/>
        </w:rPr>
        <w:t xml:space="preserve">Cena ofertowa brutto </w:t>
      </w:r>
      <w:r w:rsidR="00A34221">
        <w:rPr>
          <w:rFonts w:ascii="Cambria" w:hAnsi="Cambria"/>
          <w:b/>
          <w:bCs/>
          <w:sz w:val="24"/>
          <w:szCs w:val="24"/>
        </w:rPr>
        <w:t xml:space="preserve"> za wykonanie całości </w:t>
      </w:r>
      <w:r w:rsidR="001F5D6F">
        <w:rPr>
          <w:rFonts w:ascii="Cambria" w:hAnsi="Cambria"/>
          <w:b/>
          <w:bCs/>
          <w:sz w:val="24"/>
          <w:szCs w:val="24"/>
        </w:rPr>
        <w:t xml:space="preserve">przedmiotu zamówienia </w:t>
      </w:r>
      <w:r w:rsidRPr="00FB3CE2">
        <w:rPr>
          <w:rFonts w:ascii="Cambria" w:hAnsi="Cambria"/>
          <w:b/>
          <w:bCs/>
          <w:sz w:val="24"/>
          <w:szCs w:val="24"/>
        </w:rPr>
        <w:t>............................................................................................zł</w:t>
      </w:r>
    </w:p>
    <w:p w:rsidR="00FB3CE2" w:rsidRDefault="00FB3CE2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 w:rsidRPr="00FB3CE2">
        <w:rPr>
          <w:rFonts w:ascii="Cambria" w:hAnsi="Cambria"/>
          <w:b/>
          <w:bCs/>
          <w:sz w:val="24"/>
          <w:szCs w:val="24"/>
        </w:rPr>
        <w:t xml:space="preserve">(Słownie:............................................................................................................................... ... </w:t>
      </w:r>
    </w:p>
    <w:p w:rsidR="001F5D6F" w:rsidRDefault="001F5D6F" w:rsidP="001F5D6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Na cenę ofertową składają się: </w:t>
      </w:r>
    </w:p>
    <w:p w:rsidR="001F5D6F" w:rsidRDefault="001F5D6F" w:rsidP="001F5D6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1. Cena brutto za </w:t>
      </w:r>
      <w:r w:rsidRPr="001F5D6F">
        <w:rPr>
          <w:rFonts w:ascii="Cambria" w:hAnsi="Cambria"/>
          <w:b/>
          <w:bCs/>
          <w:sz w:val="24"/>
          <w:szCs w:val="24"/>
        </w:rPr>
        <w:t xml:space="preserve">przygotowanie </w:t>
      </w:r>
      <w:proofErr w:type="spellStart"/>
      <w:r w:rsidRPr="001F5D6F">
        <w:rPr>
          <w:rFonts w:ascii="Cambria" w:hAnsi="Cambria"/>
          <w:b/>
          <w:bCs/>
          <w:sz w:val="24"/>
          <w:szCs w:val="24"/>
        </w:rPr>
        <w:t>landing</w:t>
      </w:r>
      <w:proofErr w:type="spellEnd"/>
      <w:r w:rsidRPr="001F5D6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1F5D6F">
        <w:rPr>
          <w:rFonts w:ascii="Cambria" w:hAnsi="Cambria"/>
          <w:b/>
          <w:bCs/>
          <w:sz w:val="24"/>
          <w:szCs w:val="24"/>
        </w:rPr>
        <w:t>page</w:t>
      </w:r>
      <w:proofErr w:type="spellEnd"/>
      <w:r w:rsidRPr="001F5D6F">
        <w:rPr>
          <w:rFonts w:ascii="Cambria" w:hAnsi="Cambria"/>
          <w:b/>
          <w:bCs/>
          <w:sz w:val="24"/>
          <w:szCs w:val="24"/>
        </w:rPr>
        <w:t xml:space="preserve"> zgodnie z wytycznymi ( projekt, opracowanie językowe i graficzne); optymalizacja pod wyszukiwarki</w:t>
      </w:r>
      <w:r>
        <w:rPr>
          <w:rFonts w:ascii="Cambria" w:hAnsi="Cambria"/>
          <w:b/>
          <w:bCs/>
          <w:sz w:val="24"/>
          <w:szCs w:val="24"/>
        </w:rPr>
        <w:t xml:space="preserve"> …………………. Zł (słownie:……………………)</w:t>
      </w:r>
    </w:p>
    <w:p w:rsidR="001F5D6F" w:rsidRDefault="001F5D6F" w:rsidP="001F5D6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2. Cena brutto za </w:t>
      </w:r>
      <w:r w:rsidRPr="001F5D6F">
        <w:rPr>
          <w:rFonts w:ascii="Cambria" w:hAnsi="Cambria"/>
          <w:b/>
          <w:bCs/>
          <w:sz w:val="24"/>
          <w:szCs w:val="24"/>
        </w:rPr>
        <w:t xml:space="preserve">Prowadzenie profilu </w:t>
      </w:r>
      <w:proofErr w:type="spellStart"/>
      <w:r>
        <w:rPr>
          <w:rFonts w:ascii="Cambria" w:hAnsi="Cambria"/>
          <w:b/>
          <w:bCs/>
          <w:sz w:val="24"/>
          <w:szCs w:val="24"/>
        </w:rPr>
        <w:t>fb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1F5D6F">
        <w:rPr>
          <w:rFonts w:ascii="Cambria" w:hAnsi="Cambria"/>
          <w:b/>
          <w:bCs/>
          <w:sz w:val="24"/>
          <w:szCs w:val="24"/>
        </w:rPr>
        <w:t>1 wpis dziennie, za wyjątkiem weekendów</w:t>
      </w:r>
      <w:r>
        <w:rPr>
          <w:rFonts w:ascii="Cambria" w:hAnsi="Cambria"/>
          <w:b/>
          <w:bCs/>
          <w:sz w:val="24"/>
          <w:szCs w:val="24"/>
        </w:rPr>
        <w:t xml:space="preserve"> cena brutto za miesiąc ………………………….. zł (słownie:…………………….) x 1</w:t>
      </w:r>
      <w:r w:rsidR="000613C3">
        <w:rPr>
          <w:rFonts w:ascii="Cambria" w:hAnsi="Cambria"/>
          <w:b/>
          <w:bCs/>
          <w:sz w:val="24"/>
          <w:szCs w:val="24"/>
        </w:rPr>
        <w:t>0</w:t>
      </w:r>
      <w:r>
        <w:rPr>
          <w:rFonts w:ascii="Cambria" w:hAnsi="Cambria"/>
          <w:b/>
          <w:bCs/>
          <w:sz w:val="24"/>
          <w:szCs w:val="24"/>
        </w:rPr>
        <w:t xml:space="preserve"> miesięcy = ……………………………… zł (słownie:………………………………………..)</w:t>
      </w:r>
    </w:p>
    <w:p w:rsidR="001F5D6F" w:rsidRDefault="001F5D6F" w:rsidP="001F5D6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3. Cena brutto za </w:t>
      </w:r>
      <w:r w:rsidR="00D42972">
        <w:rPr>
          <w:rFonts w:ascii="Cambria" w:hAnsi="Cambria"/>
          <w:b/>
          <w:bCs/>
          <w:sz w:val="24"/>
          <w:szCs w:val="24"/>
        </w:rPr>
        <w:t>p</w:t>
      </w:r>
      <w:r w:rsidR="00D42972" w:rsidRPr="00D42972">
        <w:rPr>
          <w:rFonts w:ascii="Cambria" w:hAnsi="Cambria"/>
          <w:b/>
          <w:bCs/>
          <w:sz w:val="24"/>
          <w:szCs w:val="24"/>
        </w:rPr>
        <w:t>rzeprowadzenie  kampanii reklamowej na Facebook w formie postów sponsorowanych</w:t>
      </w:r>
      <w:r w:rsidR="00D42972">
        <w:rPr>
          <w:rFonts w:ascii="Cambria" w:hAnsi="Cambria"/>
          <w:b/>
          <w:bCs/>
          <w:sz w:val="24"/>
          <w:szCs w:val="24"/>
        </w:rPr>
        <w:t xml:space="preserve"> za jedną kampanię ………………….. zł( słownie:……………….) x 4 kampanie= ……………………………………zł (słownie:…………………………..)</w:t>
      </w:r>
    </w:p>
    <w:p w:rsidR="00D42972" w:rsidRDefault="00D42972" w:rsidP="001F5D6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-284" w:firstLine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4. </w:t>
      </w:r>
      <w:r w:rsidRPr="00D42972">
        <w:rPr>
          <w:rFonts w:ascii="Cambria" w:hAnsi="Cambria"/>
          <w:b/>
          <w:bCs/>
          <w:sz w:val="24"/>
          <w:szCs w:val="24"/>
        </w:rPr>
        <w:t>Cena brutto za</w:t>
      </w:r>
      <w:r w:rsidRPr="00D42972">
        <w:rPr>
          <w:rFonts w:ascii="Cambria" w:hAnsi="Cambria" w:cs="Calibri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p</w:t>
      </w:r>
      <w:r w:rsidRPr="00D42972">
        <w:rPr>
          <w:rFonts w:ascii="Cambria" w:hAnsi="Cambria"/>
          <w:b/>
          <w:bCs/>
          <w:sz w:val="24"/>
          <w:szCs w:val="24"/>
        </w:rPr>
        <w:t xml:space="preserve">rzeprowadzenie kampanii reklamowej na </w:t>
      </w:r>
      <w:proofErr w:type="spellStart"/>
      <w:r w:rsidRPr="00D42972">
        <w:rPr>
          <w:rFonts w:ascii="Cambria" w:hAnsi="Cambria"/>
          <w:b/>
          <w:bCs/>
          <w:sz w:val="24"/>
          <w:szCs w:val="24"/>
        </w:rPr>
        <w:t>Youtube</w:t>
      </w:r>
      <w:proofErr w:type="spellEnd"/>
      <w:r w:rsidRPr="00D42972">
        <w:rPr>
          <w:rFonts w:ascii="Cambria" w:hAnsi="Cambria"/>
          <w:b/>
          <w:bCs/>
          <w:sz w:val="24"/>
          <w:szCs w:val="24"/>
        </w:rPr>
        <w:t>”</w:t>
      </w:r>
      <w:r>
        <w:rPr>
          <w:rFonts w:ascii="Cambria" w:hAnsi="Cambria"/>
          <w:b/>
          <w:bCs/>
          <w:sz w:val="24"/>
          <w:szCs w:val="24"/>
        </w:rPr>
        <w:t xml:space="preserve"> za jedną kampanię ………………….. zł(słownie:……………………) x 4 kampanie = ………………………….. zł (słownie:……………………………………) </w:t>
      </w:r>
    </w:p>
    <w:p w:rsidR="001F5D6F" w:rsidRPr="00FB3CE2" w:rsidRDefault="001F5D6F" w:rsidP="00D4297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0" w:firstLine="0"/>
        <w:rPr>
          <w:rFonts w:ascii="Cambria" w:hAnsi="Cambria"/>
          <w:b/>
          <w:bCs/>
          <w:sz w:val="24"/>
          <w:szCs w:val="24"/>
        </w:rPr>
      </w:pPr>
    </w:p>
    <w:p w:rsidR="000F5812" w:rsidRDefault="000F5812" w:rsidP="00FB3CE2">
      <w:pPr>
        <w:spacing w:after="0"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F5812" w:rsidRDefault="000F5812" w:rsidP="00FB3CE2">
      <w:pPr>
        <w:spacing w:after="0"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B3CE2" w:rsidRPr="00FB3CE2" w:rsidRDefault="00FB3CE2" w:rsidP="00FB3CE2">
      <w:pPr>
        <w:spacing w:after="0" w:line="240" w:lineRule="auto"/>
        <w:ind w:left="360" w:firstLine="0"/>
        <w:jc w:val="center"/>
        <w:rPr>
          <w:rFonts w:ascii="Times New Roman" w:hAnsi="Times New Roman"/>
          <w:sz w:val="24"/>
          <w:szCs w:val="24"/>
        </w:rPr>
      </w:pPr>
      <w:r w:rsidRPr="00FB3CE2">
        <w:rPr>
          <w:rFonts w:ascii="Times New Roman" w:hAnsi="Times New Roman"/>
          <w:b/>
          <w:sz w:val="24"/>
          <w:szCs w:val="24"/>
        </w:rPr>
        <w:t>Oświadczam/y, że do realizacji zamówienia skierujemy</w:t>
      </w:r>
      <w:r w:rsidRPr="00FB3CE2">
        <w:rPr>
          <w:rFonts w:ascii="Times New Roman" w:hAnsi="Times New Roman"/>
          <w:sz w:val="24"/>
          <w:szCs w:val="24"/>
        </w:rPr>
        <w:t>:</w:t>
      </w:r>
    </w:p>
    <w:p w:rsidR="00FB3CE2" w:rsidRPr="00FB3CE2" w:rsidRDefault="00FB3CE2" w:rsidP="00FB3CE2">
      <w:p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683"/>
        <w:gridCol w:w="1750"/>
        <w:gridCol w:w="4715"/>
      </w:tblGrid>
      <w:tr w:rsidR="00FB3CE2" w:rsidRPr="00FB3CE2" w:rsidTr="003A767B">
        <w:tc>
          <w:tcPr>
            <w:tcW w:w="1560" w:type="dxa"/>
            <w:shd w:val="clear" w:color="auto" w:fill="auto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87456232"/>
            <w:r w:rsidRPr="00FB3CE2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2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418" w:type="dxa"/>
            <w:shd w:val="clear" w:color="auto" w:fill="auto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CE2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961" w:type="dxa"/>
          </w:tcPr>
          <w:p w:rsidR="00FB3CE2" w:rsidRPr="00FB3CE2" w:rsidRDefault="000427D1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ab/>
              <w:t>Liczba zrealizowanych w okresie ostatnich trzech lat przed upływem terminu składania ofert kampanii reklamow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ych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w Internecie na portalu Facebook na rynku </w:t>
            </w:r>
            <w:r w:rsidR="00126222">
              <w:rPr>
                <w:rFonts w:ascii="Times New Roman" w:hAnsi="Times New Roman"/>
                <w:b/>
                <w:sz w:val="24"/>
                <w:szCs w:val="24"/>
              </w:rPr>
              <w:t>malezyjskim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o minimalnym zasięgu 10 000 odbiorców każda., wykonane w ramach oddzielnych umów, których wykonaniem kierowała osoba wskazana przez Wykonawcę do realizacji zamówienia. </w:t>
            </w:r>
          </w:p>
        </w:tc>
      </w:tr>
      <w:tr w:rsidR="00FB3CE2" w:rsidRPr="00FB3CE2" w:rsidTr="003A767B">
        <w:tc>
          <w:tcPr>
            <w:tcW w:w="1560" w:type="dxa"/>
            <w:shd w:val="clear" w:color="auto" w:fill="auto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FB3CE2">
              <w:rPr>
                <w:rFonts w:ascii="Times New Roman" w:hAnsi="Times New Roman"/>
                <w:sz w:val="24"/>
                <w:szCs w:val="24"/>
              </w:rPr>
              <w:t>Kierownik</w:t>
            </w:r>
          </w:p>
        </w:tc>
        <w:tc>
          <w:tcPr>
            <w:tcW w:w="4961" w:type="dxa"/>
          </w:tcPr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FB3C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3CE2">
              <w:rPr>
                <w:rFonts w:ascii="Times New Roman" w:hAnsi="Times New Roman"/>
                <w:sz w:val="24"/>
                <w:szCs w:val="24"/>
              </w:rPr>
              <w:t xml:space="preserve">zrealizował jako osoba kierująca wykonaniem …(podać liczbę) w okresie ostatnich </w:t>
            </w:r>
            <w:r w:rsidR="000427D1" w:rsidRPr="000427D1">
              <w:rPr>
                <w:rFonts w:ascii="Times New Roman" w:hAnsi="Times New Roman"/>
                <w:b/>
                <w:sz w:val="24"/>
                <w:szCs w:val="24"/>
              </w:rPr>
              <w:t>trzech lat przed upływem terminu składania ofert wykonanie kampani</w:t>
            </w:r>
            <w:r w:rsidR="000427D1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="000427D1"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reklamow</w:t>
            </w:r>
            <w:r w:rsidR="000427D1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="000427D1"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w Internecie na portalu Facebook na rynku </w:t>
            </w:r>
            <w:r w:rsidR="00126222">
              <w:rPr>
                <w:rFonts w:ascii="Times New Roman" w:hAnsi="Times New Roman"/>
                <w:b/>
                <w:sz w:val="24"/>
                <w:szCs w:val="24"/>
              </w:rPr>
              <w:t>malezyjskim</w:t>
            </w:r>
            <w:r w:rsidR="000427D1"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o minimalnym zasięgu 10 000 odbiorców każda</w:t>
            </w:r>
            <w:r w:rsidR="000427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356E9" w:rsidRPr="009356E9" w:rsidRDefault="009356E9" w:rsidP="009356E9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9356E9">
              <w:rPr>
                <w:rFonts w:ascii="Times New Roman" w:hAnsi="Times New Roman"/>
                <w:b/>
                <w:sz w:val="24"/>
                <w:szCs w:val="24"/>
              </w:rPr>
              <w:t>. ………………………….</w:t>
            </w:r>
          </w:p>
          <w:p w:rsidR="009356E9" w:rsidRPr="009356E9" w:rsidRDefault="009356E9" w:rsidP="009356E9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E9">
              <w:rPr>
                <w:rFonts w:ascii="Times New Roman" w:hAnsi="Times New Roman"/>
                <w:b/>
                <w:sz w:val="24"/>
                <w:szCs w:val="24"/>
              </w:rPr>
              <w:t>2. ………………………….</w:t>
            </w:r>
          </w:p>
          <w:p w:rsidR="009356E9" w:rsidRPr="009356E9" w:rsidRDefault="009356E9" w:rsidP="009356E9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E9">
              <w:rPr>
                <w:rFonts w:ascii="Times New Roman" w:hAnsi="Times New Roman"/>
                <w:b/>
                <w:sz w:val="24"/>
                <w:szCs w:val="24"/>
              </w:rPr>
              <w:t>3. ………………………….</w:t>
            </w:r>
          </w:p>
          <w:p w:rsidR="009356E9" w:rsidRPr="009356E9" w:rsidRDefault="009356E9" w:rsidP="009356E9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E9">
              <w:rPr>
                <w:rFonts w:ascii="Times New Roman" w:hAnsi="Times New Roman"/>
                <w:b/>
                <w:sz w:val="24"/>
                <w:szCs w:val="24"/>
              </w:rPr>
              <w:t>4. …………………………..</w:t>
            </w:r>
          </w:p>
          <w:p w:rsidR="00FB3CE2" w:rsidRPr="00FB3CE2" w:rsidRDefault="00FB3CE2" w:rsidP="00FB3CE2">
            <w:pPr>
              <w:spacing w:after="0" w:line="240" w:lineRule="auto"/>
              <w:ind w:left="36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bookmarkEnd w:id="1"/>
    <w:p w:rsidR="00FB3CE2" w:rsidRDefault="009356E9" w:rsidP="009356E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bookmarkStart w:id="2" w:name="_Hlk504562984"/>
      <w:r>
        <w:rPr>
          <w:rFonts w:ascii="Times New Roman" w:hAnsi="Times New Roman"/>
          <w:sz w:val="24"/>
          <w:szCs w:val="24"/>
        </w:rPr>
        <w:t xml:space="preserve">należy podać nazwę </w:t>
      </w:r>
      <w:r w:rsidR="000427D1">
        <w:rPr>
          <w:rFonts w:ascii="Times New Roman" w:hAnsi="Times New Roman"/>
          <w:sz w:val="24"/>
          <w:szCs w:val="24"/>
        </w:rPr>
        <w:t>kampanii oraz podmiot dla którego została wykonana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4961"/>
      </w:tblGrid>
      <w:tr w:rsidR="000427D1" w:rsidRPr="000427D1" w:rsidTr="00BB1994">
        <w:tc>
          <w:tcPr>
            <w:tcW w:w="1560" w:type="dxa"/>
            <w:shd w:val="clear" w:color="auto" w:fill="auto"/>
          </w:tcPr>
          <w:bookmarkEnd w:id="2"/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701" w:type="dxa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418" w:type="dxa"/>
            <w:shd w:val="clear" w:color="auto" w:fill="auto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4961" w:type="dxa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Liczba zrealizowanych w okresie ostatnich trzech lat przed upływem terminu składania ofert  usług polegających na 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prowadzeniu profilu typu fanpage na portalu Facebook na rynku </w:t>
            </w:r>
            <w:r w:rsidR="00126222">
              <w:rPr>
                <w:rFonts w:ascii="Times New Roman" w:hAnsi="Times New Roman"/>
                <w:b/>
                <w:sz w:val="24"/>
                <w:szCs w:val="24"/>
              </w:rPr>
              <w:t>malezyjskim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przez co najmniej 6 miesięcy każda i osiągnięciu w tym czasie liczby 10 000 fanów/polubieni profilu wykonane w ramach oddzielnych umów</w:t>
            </w:r>
          </w:p>
        </w:tc>
      </w:tr>
      <w:tr w:rsidR="000427D1" w:rsidRPr="000427D1" w:rsidTr="00BB1994">
        <w:tc>
          <w:tcPr>
            <w:tcW w:w="1560" w:type="dxa"/>
            <w:shd w:val="clear" w:color="auto" w:fill="auto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27D1">
              <w:rPr>
                <w:rFonts w:ascii="Times New Roman" w:hAnsi="Times New Roman"/>
                <w:sz w:val="24"/>
                <w:szCs w:val="24"/>
              </w:rPr>
              <w:t>Kierownik</w:t>
            </w:r>
          </w:p>
        </w:tc>
        <w:tc>
          <w:tcPr>
            <w:tcW w:w="4961" w:type="dxa"/>
          </w:tcPr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7D1">
              <w:rPr>
                <w:rFonts w:ascii="Times New Roman" w:hAnsi="Times New Roman"/>
                <w:sz w:val="24"/>
                <w:szCs w:val="24"/>
              </w:rPr>
              <w:t xml:space="preserve">zrealizował jako osoba kierująca wykonaniem …(podać liczbę) w okresie ostatnich 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trzech lat przed upływem terminu składania ofert  usług polegających na prowadzeniu profilu typu fanpage na portalu Facebook na rynku </w:t>
            </w:r>
            <w:r w:rsidR="00126222">
              <w:rPr>
                <w:rFonts w:ascii="Times New Roman" w:hAnsi="Times New Roman"/>
                <w:b/>
                <w:sz w:val="24"/>
                <w:szCs w:val="24"/>
              </w:rPr>
              <w:t>malezyjskim</w:t>
            </w: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 xml:space="preserve"> przez co najmniej 6 miesięcy każda i osiągnięciu w tym czasie liczby 10 000 fanów/polubieni profilu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1*. ………………………….</w:t>
            </w:r>
          </w:p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2. ………………………….</w:t>
            </w:r>
          </w:p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3. ………………………….</w:t>
            </w:r>
          </w:p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7D1">
              <w:rPr>
                <w:rFonts w:ascii="Times New Roman" w:hAnsi="Times New Roman"/>
                <w:b/>
                <w:sz w:val="24"/>
                <w:szCs w:val="24"/>
              </w:rPr>
              <w:t>4. …………………………..</w:t>
            </w:r>
          </w:p>
          <w:p w:rsidR="000427D1" w:rsidRPr="000427D1" w:rsidRDefault="000427D1" w:rsidP="000427D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27D1" w:rsidRPr="000427D1" w:rsidRDefault="000427D1" w:rsidP="000427D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427D1">
        <w:rPr>
          <w:rFonts w:ascii="Times New Roman" w:hAnsi="Times New Roman"/>
          <w:sz w:val="24"/>
          <w:szCs w:val="24"/>
        </w:rPr>
        <w:t xml:space="preserve">należy podać nazwę </w:t>
      </w:r>
      <w:r>
        <w:rPr>
          <w:rFonts w:ascii="Times New Roman" w:hAnsi="Times New Roman"/>
          <w:sz w:val="24"/>
          <w:szCs w:val="24"/>
        </w:rPr>
        <w:t>profilu fanpage</w:t>
      </w:r>
      <w:r w:rsidRPr="000427D1">
        <w:rPr>
          <w:rFonts w:ascii="Times New Roman" w:hAnsi="Times New Roman"/>
          <w:sz w:val="24"/>
          <w:szCs w:val="24"/>
        </w:rPr>
        <w:t xml:space="preserve"> oraz podmiot dla którego została wykonana</w:t>
      </w:r>
    </w:p>
    <w:p w:rsidR="000427D1" w:rsidRPr="00FB3CE2" w:rsidRDefault="000427D1" w:rsidP="009356E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D57C3" w:rsidRPr="00215F1C" w:rsidRDefault="002D57C3" w:rsidP="00FB3CE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360" w:lineRule="auto"/>
        <w:ind w:left="0" w:firstLine="0"/>
        <w:rPr>
          <w:rFonts w:ascii="Cambria" w:hAnsi="Cambria"/>
          <w:bCs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6"/>
        <w:gridCol w:w="4714"/>
      </w:tblGrid>
      <w:tr w:rsidR="002D57C3" w:rsidRPr="00215F1C" w:rsidTr="00D903B1">
        <w:trPr>
          <w:trHeight w:val="268"/>
        </w:trPr>
        <w:tc>
          <w:tcPr>
            <w:tcW w:w="964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2D57C3" w:rsidRPr="00215F1C" w:rsidRDefault="002D57C3" w:rsidP="00BB02EC">
            <w:pPr>
              <w:pStyle w:val="Akapitzlist"/>
              <w:numPr>
                <w:ilvl w:val="0"/>
                <w:numId w:val="26"/>
              </w:numPr>
              <w:spacing w:after="40"/>
              <w:ind w:left="459" w:hanging="459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OŚWIADCZENIA:</w:t>
            </w:r>
          </w:p>
          <w:p w:rsidR="002D57C3" w:rsidRPr="00215F1C" w:rsidRDefault="002D57C3" w:rsidP="00553614">
            <w:pPr>
              <w:pStyle w:val="Akapitzlist"/>
              <w:spacing w:after="40"/>
              <w:ind w:left="459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  <w:u w:val="single"/>
              </w:rPr>
              <w:t>Oświadczamy, że</w:t>
            </w:r>
          </w:p>
          <w:p w:rsidR="002D57C3" w:rsidRPr="00215F1C" w:rsidRDefault="002D57C3" w:rsidP="00BB02EC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zapoznaliśmy się ze Specyfikacją Istotnych Warunków Zamówienia oraz wzorem umowy i nie wnosimy do nich zastrzeżeń oraz przyjmujemy warunki w nich zawarte;</w:t>
            </w:r>
          </w:p>
          <w:p w:rsidR="002D57C3" w:rsidRPr="00215F1C" w:rsidRDefault="002D57C3" w:rsidP="00BB02EC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 xml:space="preserve">uważamy się za związanych niniejszą ofertą na okres </w:t>
            </w:r>
            <w:r w:rsidR="00C237EB" w:rsidRPr="00215F1C">
              <w:rPr>
                <w:rFonts w:ascii="Cambria" w:hAnsi="Cambria"/>
                <w:b/>
                <w:sz w:val="24"/>
                <w:szCs w:val="24"/>
                <w:lang w:val="pl-PL"/>
              </w:rPr>
              <w:t>3</w:t>
            </w:r>
            <w:r w:rsidRPr="00215F1C">
              <w:rPr>
                <w:rFonts w:ascii="Cambria" w:hAnsi="Cambria"/>
                <w:b/>
                <w:sz w:val="24"/>
                <w:szCs w:val="24"/>
              </w:rPr>
              <w:t>0 dni</w:t>
            </w:r>
            <w:r w:rsidRPr="00215F1C">
              <w:rPr>
                <w:rFonts w:ascii="Cambria" w:hAnsi="Cambria"/>
                <w:sz w:val="24"/>
                <w:szCs w:val="24"/>
              </w:rPr>
              <w:t xml:space="preserve"> licząc od dnia otwarcia ofert (włącznie z tym dniem);</w:t>
            </w:r>
          </w:p>
          <w:p w:rsidR="002D57C3" w:rsidRDefault="002D57C3" w:rsidP="00BB02EC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akceptujemy, warunki płatności okreś</w:t>
            </w:r>
            <w:r w:rsidR="00D903B1" w:rsidRPr="00215F1C">
              <w:rPr>
                <w:rFonts w:ascii="Cambria" w:hAnsi="Cambria"/>
                <w:sz w:val="24"/>
                <w:szCs w:val="24"/>
              </w:rPr>
              <w:t>lone w Załączniku nr 4</w:t>
            </w:r>
            <w:r w:rsidRPr="00215F1C">
              <w:rPr>
                <w:rFonts w:ascii="Cambria" w:hAnsi="Cambria"/>
                <w:sz w:val="24"/>
                <w:szCs w:val="24"/>
              </w:rPr>
              <w:t xml:space="preserve"> SIWZ Istotne postanowienia umowy,</w:t>
            </w:r>
          </w:p>
          <w:p w:rsidR="00A94AF9" w:rsidRPr="00126222" w:rsidRDefault="00A94AF9" w:rsidP="00BB02EC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 xml:space="preserve">Oświadczam, że nie należę do żadnej grupy kapitałowej w </w:t>
            </w:r>
            <w:r w:rsidRPr="00126222">
              <w:rPr>
                <w:rFonts w:ascii="Cambria" w:hAnsi="Cambria"/>
              </w:rPr>
              <w:t xml:space="preserve">rozumieniu ustawy z dnia 16 lutego 2007 r. </w:t>
            </w:r>
            <w:r w:rsidRPr="00126222">
              <w:rPr>
                <w:rFonts w:ascii="Cambria" w:hAnsi="Cambria"/>
                <w:b/>
                <w:bCs/>
              </w:rPr>
              <w:t>o ochronie konkurencji i konsumentów (Dz. U. z 2015 r. poz. 184, 1618 i 1634)</w:t>
            </w:r>
            <w:r w:rsidRPr="00126222">
              <w:rPr>
                <w:rFonts w:ascii="Cambria" w:hAnsi="Cambria"/>
              </w:rPr>
              <w:t>.*</w:t>
            </w: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>[ ] tak, oświadczam         [ ]Nie, nie oświadczam</w:t>
            </w: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>*należy zaznaczyć krzyżykiem w odpowiednim polu</w:t>
            </w: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>Prawdziwość powyższych danych potwierdzam własnoręcznym podpisem świadom odpowiedzialności karnej z art. 297 k.k.</w:t>
            </w: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</w:p>
          <w:p w:rsidR="00A94AF9" w:rsidRPr="00126222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>……………………………………..</w:t>
            </w:r>
          </w:p>
          <w:p w:rsidR="00A94AF9" w:rsidRDefault="00A94AF9" w:rsidP="00A94AF9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  <w:sz w:val="24"/>
                <w:szCs w:val="24"/>
              </w:rPr>
            </w:pPr>
            <w:r w:rsidRPr="00126222">
              <w:rPr>
                <w:rFonts w:ascii="Cambria" w:hAnsi="Cambria"/>
                <w:sz w:val="24"/>
                <w:szCs w:val="24"/>
              </w:rPr>
              <w:t>Podpis Wykonawcy</w:t>
            </w:r>
          </w:p>
          <w:p w:rsidR="00A94AF9" w:rsidRPr="00215F1C" w:rsidRDefault="00A94AF9" w:rsidP="00A94AF9">
            <w:pPr>
              <w:tabs>
                <w:tab w:val="left" w:pos="459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2D57C3" w:rsidRPr="00215F1C" w:rsidRDefault="002D57C3" w:rsidP="00C237EB">
            <w:pPr>
              <w:tabs>
                <w:tab w:val="left" w:pos="459"/>
              </w:tabs>
              <w:spacing w:after="0" w:line="240" w:lineRule="auto"/>
              <w:ind w:left="459" w:firstLine="0"/>
              <w:rPr>
                <w:rFonts w:ascii="Cambria" w:hAnsi="Cambria"/>
              </w:rPr>
            </w:pPr>
          </w:p>
        </w:tc>
      </w:tr>
      <w:tr w:rsidR="002D57C3" w:rsidRPr="00215F1C" w:rsidTr="00D903B1">
        <w:trPr>
          <w:trHeight w:val="425"/>
        </w:trPr>
        <w:tc>
          <w:tcPr>
            <w:tcW w:w="9640" w:type="dxa"/>
            <w:gridSpan w:val="2"/>
          </w:tcPr>
          <w:p w:rsidR="002D57C3" w:rsidRPr="00215F1C" w:rsidRDefault="002D57C3" w:rsidP="00BB02EC">
            <w:pPr>
              <w:pStyle w:val="Akapitzlist"/>
              <w:numPr>
                <w:ilvl w:val="0"/>
                <w:numId w:val="26"/>
              </w:numPr>
              <w:spacing w:after="40"/>
              <w:ind w:left="459" w:hanging="425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ZOBOWIĄZANIA W PRZYPADKU PRZYZNANIA ZAMÓWIENIA:</w:t>
            </w:r>
          </w:p>
          <w:p w:rsidR="002D57C3" w:rsidRPr="00215F1C" w:rsidRDefault="002D57C3" w:rsidP="00BB02EC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lastRenderedPageBreak/>
              <w:t>zobowiązujemy się do zawarcia umowy w miejscu i terminie wyznaczonym przez Zamawiającego;</w:t>
            </w:r>
          </w:p>
          <w:p w:rsidR="002D57C3" w:rsidRPr="00215F1C" w:rsidRDefault="002D57C3" w:rsidP="00BB02EC">
            <w:pPr>
              <w:numPr>
                <w:ilvl w:val="0"/>
                <w:numId w:val="24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osobą upoważnioną do kontaktów z Zamawiającym w sprawach dotyczących realizacji umowy jest ...............................................................................................................</w:t>
            </w:r>
          </w:p>
          <w:p w:rsidR="002D57C3" w:rsidRPr="00215F1C" w:rsidRDefault="002D57C3" w:rsidP="000916D0">
            <w:pPr>
              <w:pStyle w:val="Akapitzlist"/>
              <w:spacing w:after="40" w:line="240" w:lineRule="auto"/>
              <w:ind w:left="459" w:firstLine="0"/>
              <w:jc w:val="left"/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iCs/>
                <w:sz w:val="24"/>
                <w:szCs w:val="24"/>
              </w:rPr>
              <w:t>e-mail: ………...……........………….………….tel./fax: ...............................................;</w:t>
            </w:r>
            <w:r w:rsidRPr="00215F1C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</w:t>
            </w:r>
          </w:p>
        </w:tc>
      </w:tr>
      <w:tr w:rsidR="002D57C3" w:rsidRPr="00215F1C" w:rsidTr="00D903B1">
        <w:trPr>
          <w:trHeight w:val="280"/>
        </w:trPr>
        <w:tc>
          <w:tcPr>
            <w:tcW w:w="9640" w:type="dxa"/>
            <w:gridSpan w:val="2"/>
          </w:tcPr>
          <w:p w:rsidR="002D57C3" w:rsidRPr="00215F1C" w:rsidRDefault="002D57C3" w:rsidP="00BB02EC">
            <w:pPr>
              <w:pStyle w:val="Akapitzlist"/>
              <w:numPr>
                <w:ilvl w:val="0"/>
                <w:numId w:val="26"/>
              </w:numPr>
              <w:spacing w:after="40"/>
              <w:ind w:left="459" w:hanging="459"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SPIS TREŚCI:</w:t>
            </w:r>
          </w:p>
          <w:p w:rsidR="002D57C3" w:rsidRPr="00215F1C" w:rsidRDefault="00C237EB" w:rsidP="00C237EB">
            <w:pPr>
              <w:spacing w:after="40"/>
              <w:ind w:left="0" w:firstLine="0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 xml:space="preserve"> </w:t>
            </w:r>
            <w:r w:rsidR="002D57C3" w:rsidRPr="00215F1C">
              <w:rPr>
                <w:rFonts w:ascii="Cambria" w:hAnsi="Cambria"/>
              </w:rPr>
              <w:t>Integralną część oferty stanowią następujące dokumenty:</w:t>
            </w:r>
          </w:p>
          <w:p w:rsidR="002D57C3" w:rsidRPr="00215F1C" w:rsidRDefault="00C237EB" w:rsidP="00C237EB">
            <w:pPr>
              <w:spacing w:after="40"/>
              <w:ind w:left="284" w:firstLine="0"/>
              <w:jc w:val="left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1)</w:t>
            </w:r>
            <w:r w:rsidR="002D57C3" w:rsidRPr="00215F1C">
              <w:rPr>
                <w:rFonts w:ascii="Cambria" w:hAnsi="Cambria"/>
              </w:rPr>
              <w:t>.........................................................................................................................................</w:t>
            </w:r>
          </w:p>
          <w:p w:rsidR="002D57C3" w:rsidRPr="00215F1C" w:rsidRDefault="002D57C3" w:rsidP="00BB02EC">
            <w:pPr>
              <w:numPr>
                <w:ilvl w:val="1"/>
                <w:numId w:val="23"/>
              </w:numPr>
              <w:spacing w:after="40"/>
              <w:jc w:val="left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..........................................................................................................................................</w:t>
            </w:r>
          </w:p>
          <w:p w:rsidR="002D57C3" w:rsidRPr="00215F1C" w:rsidRDefault="002D57C3" w:rsidP="00EB27E1">
            <w:pPr>
              <w:spacing w:after="40"/>
              <w:ind w:left="357"/>
              <w:rPr>
                <w:rFonts w:ascii="Cambria" w:hAnsi="Cambria"/>
                <w:b/>
              </w:rPr>
            </w:pPr>
            <w:r w:rsidRPr="00215F1C">
              <w:rPr>
                <w:rFonts w:ascii="Cambria" w:hAnsi="Cambria"/>
              </w:rPr>
              <w:t>Oferta została złożona na .............. kolejno ponumerowanych stronach.</w:t>
            </w:r>
          </w:p>
        </w:tc>
      </w:tr>
      <w:tr w:rsidR="002D57C3" w:rsidRPr="00215F1C" w:rsidTr="00D903B1">
        <w:trPr>
          <w:trHeight w:val="1266"/>
        </w:trPr>
        <w:tc>
          <w:tcPr>
            <w:tcW w:w="4926" w:type="dxa"/>
            <w:vAlign w:val="bottom"/>
          </w:tcPr>
          <w:p w:rsidR="002D57C3" w:rsidRPr="00215F1C" w:rsidRDefault="002D57C3" w:rsidP="00EB27E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……………………………………………</w:t>
            </w:r>
          </w:p>
          <w:p w:rsidR="002D57C3" w:rsidRPr="00215F1C" w:rsidRDefault="002D57C3" w:rsidP="00EB27E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i/>
              </w:rPr>
            </w:pPr>
            <w:r w:rsidRPr="00215F1C">
              <w:rPr>
                <w:rFonts w:ascii="Cambria" w:hAnsi="Cambria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B27E1" w:rsidRPr="00215F1C" w:rsidRDefault="002D57C3" w:rsidP="00EB27E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…………………………………………….....</w:t>
            </w:r>
          </w:p>
          <w:p w:rsidR="002D57C3" w:rsidRPr="00215F1C" w:rsidRDefault="002D57C3" w:rsidP="00EB27E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215F1C">
              <w:rPr>
                <w:rFonts w:ascii="Cambria" w:hAnsi="Cambria"/>
              </w:rPr>
              <w:t>Data i podpis upoważnionego przedstawiciela Wykonawcy</w:t>
            </w:r>
          </w:p>
        </w:tc>
      </w:tr>
    </w:tbl>
    <w:p w:rsidR="002D57C3" w:rsidRPr="00215F1C" w:rsidRDefault="002D57C3" w:rsidP="002D57C3">
      <w:pPr>
        <w:autoSpaceDE w:val="0"/>
        <w:autoSpaceDN w:val="0"/>
        <w:adjustRightInd w:val="0"/>
        <w:ind w:left="1134" w:hanging="425"/>
        <w:rPr>
          <w:rFonts w:ascii="Cambria" w:hAnsi="Cambria"/>
          <w:bCs/>
        </w:rPr>
      </w:pPr>
    </w:p>
    <w:p w:rsidR="002D57C3" w:rsidRPr="00215F1C" w:rsidRDefault="002D57C3" w:rsidP="002D57C3">
      <w:pPr>
        <w:autoSpaceDE w:val="0"/>
        <w:autoSpaceDN w:val="0"/>
        <w:adjustRightInd w:val="0"/>
        <w:ind w:left="1134" w:hanging="425"/>
        <w:rPr>
          <w:rFonts w:ascii="Cambria" w:hAnsi="Cambria"/>
          <w:bCs/>
        </w:rPr>
      </w:pPr>
    </w:p>
    <w:p w:rsidR="002D57C3" w:rsidRPr="00215F1C" w:rsidRDefault="002D57C3" w:rsidP="002D57C3">
      <w:pPr>
        <w:ind w:left="426"/>
        <w:rPr>
          <w:rFonts w:ascii="Cambria" w:hAnsi="Cambria"/>
        </w:rPr>
      </w:pPr>
    </w:p>
    <w:p w:rsidR="00C02F26" w:rsidRPr="00215F1C" w:rsidRDefault="000916D0" w:rsidP="00C237EB">
      <w:pPr>
        <w:spacing w:after="40"/>
        <w:ind w:left="0" w:firstLine="0"/>
        <w:rPr>
          <w:rFonts w:ascii="Cambria" w:hAnsi="Cambria"/>
        </w:rPr>
      </w:pPr>
      <w:r w:rsidRPr="00215F1C">
        <w:rPr>
          <w:rFonts w:ascii="Cambria" w:hAnsi="Cambria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02F26" w:rsidRPr="00215F1C" w:rsidTr="00553614">
        <w:trPr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02F26" w:rsidRPr="00215F1C" w:rsidRDefault="00C02F26" w:rsidP="00553614">
            <w:pPr>
              <w:pStyle w:val="Tekstprzypisudolnego"/>
              <w:spacing w:after="40"/>
              <w:jc w:val="righ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lastRenderedPageBreak/>
              <w:br w:type="page"/>
              <w:t>Załącznik nr 3 do SIWZ</w:t>
            </w:r>
          </w:p>
        </w:tc>
      </w:tr>
      <w:tr w:rsidR="00C02F26" w:rsidRPr="00215F1C" w:rsidTr="00553614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:rsidR="00C02F26" w:rsidRPr="00215F1C" w:rsidRDefault="00C02F26" w:rsidP="000916D0">
            <w:pPr>
              <w:pStyle w:val="Nagwek1"/>
              <w:spacing w:before="0" w:after="40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OŚWIADCZENIE O BRAKU PODSTAW DO WYKLUCZENIA</w:t>
            </w:r>
            <w:r w:rsidRPr="00215F1C">
              <w:rPr>
                <w:rFonts w:ascii="Cambria" w:hAnsi="Cambria"/>
                <w:sz w:val="24"/>
                <w:szCs w:val="24"/>
              </w:rPr>
              <w:br/>
              <w:t>I SPEŁNIENIA WARUNKÓW UDZIAŁU W POSTĘPOWANIU</w:t>
            </w:r>
          </w:p>
        </w:tc>
      </w:tr>
    </w:tbl>
    <w:p w:rsidR="00C02F26" w:rsidRPr="00215F1C" w:rsidRDefault="00C02F26" w:rsidP="00C02F26">
      <w:pPr>
        <w:spacing w:after="40"/>
        <w:rPr>
          <w:rFonts w:ascii="Cambria" w:hAnsi="Cambria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C02F26" w:rsidRPr="00215F1C" w:rsidTr="000916D0">
        <w:trPr>
          <w:trHeight w:val="1631"/>
          <w:jc w:val="center"/>
        </w:trPr>
        <w:tc>
          <w:tcPr>
            <w:tcW w:w="9288" w:type="dxa"/>
            <w:vAlign w:val="center"/>
          </w:tcPr>
          <w:p w:rsidR="0056284A" w:rsidRPr="0056284A" w:rsidRDefault="00C02F26" w:rsidP="0056284A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 xml:space="preserve">Przystępując do postępowania na </w:t>
            </w:r>
            <w:r w:rsidR="0056284A" w:rsidRPr="0056284A">
              <w:rPr>
                <w:rFonts w:ascii="Cambria" w:hAnsi="Cambria"/>
                <w:b/>
                <w:sz w:val="24"/>
                <w:szCs w:val="24"/>
              </w:rPr>
              <w:t>Kompleksow</w:t>
            </w:r>
            <w:r w:rsidR="007A12ED">
              <w:rPr>
                <w:rFonts w:ascii="Cambria" w:hAnsi="Cambria"/>
                <w:b/>
                <w:sz w:val="24"/>
                <w:szCs w:val="24"/>
              </w:rPr>
              <w:t>ą</w:t>
            </w:r>
            <w:r w:rsidR="0056284A" w:rsidRPr="0056284A">
              <w:rPr>
                <w:rFonts w:ascii="Cambria" w:hAnsi="Cambria"/>
                <w:b/>
                <w:sz w:val="24"/>
                <w:szCs w:val="24"/>
              </w:rPr>
              <w:t xml:space="preserve"> obsług</w:t>
            </w:r>
            <w:r w:rsidR="007A12ED">
              <w:rPr>
                <w:rFonts w:ascii="Cambria" w:hAnsi="Cambria"/>
                <w:b/>
                <w:sz w:val="24"/>
                <w:szCs w:val="24"/>
              </w:rPr>
              <w:t>ę</w:t>
            </w:r>
            <w:r w:rsidR="0056284A" w:rsidRPr="0056284A">
              <w:rPr>
                <w:rFonts w:ascii="Cambria" w:hAnsi="Cambria"/>
                <w:b/>
                <w:sz w:val="24"/>
                <w:szCs w:val="24"/>
              </w:rPr>
              <w:t xml:space="preserve"> Polskiej Organizacji Turystycznej w zakresie marketingu internetowego realizowanego na rynku </w:t>
            </w:r>
            <w:r w:rsidR="00126222">
              <w:rPr>
                <w:rFonts w:ascii="Cambria" w:hAnsi="Cambria"/>
                <w:b/>
                <w:sz w:val="24"/>
                <w:szCs w:val="24"/>
              </w:rPr>
              <w:t xml:space="preserve">malezyjskim </w:t>
            </w:r>
            <w:r w:rsidR="0056284A" w:rsidRPr="0056284A">
              <w:rPr>
                <w:rFonts w:ascii="Cambria" w:hAnsi="Cambria"/>
                <w:b/>
                <w:sz w:val="24"/>
                <w:szCs w:val="24"/>
              </w:rPr>
              <w:t>od momentu podpisania umowy do 31 grudnia 2018 r.</w:t>
            </w:r>
          </w:p>
          <w:p w:rsidR="00DF3CC1" w:rsidRPr="00DF3CC1" w:rsidRDefault="00DF3CC1" w:rsidP="00DF3CC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C02F26" w:rsidRPr="00215F1C" w:rsidRDefault="00C02F26" w:rsidP="00DF3CC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02F26" w:rsidRPr="00215F1C" w:rsidTr="000916D0">
        <w:trPr>
          <w:trHeight w:val="429"/>
          <w:jc w:val="center"/>
        </w:trPr>
        <w:tc>
          <w:tcPr>
            <w:tcW w:w="9288" w:type="dxa"/>
            <w:vAlign w:val="center"/>
          </w:tcPr>
          <w:p w:rsidR="00C02F26" w:rsidRPr="00215F1C" w:rsidRDefault="00C02F26" w:rsidP="00EB27E1">
            <w:pPr>
              <w:spacing w:after="40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Działając w imieniu Wykonawcy:</w:t>
            </w:r>
          </w:p>
          <w:p w:rsidR="00C02F26" w:rsidRPr="00215F1C" w:rsidRDefault="00C02F26" w:rsidP="00EB27E1">
            <w:pPr>
              <w:spacing w:after="40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</w:t>
            </w:r>
            <w:r w:rsidR="00C237EB" w:rsidRPr="00215F1C">
              <w:rPr>
                <w:rFonts w:ascii="Cambria" w:hAnsi="Cambria"/>
                <w:b/>
                <w:sz w:val="24"/>
                <w:szCs w:val="24"/>
              </w:rPr>
              <w:t>_______________________________</w:t>
            </w:r>
            <w:r w:rsidRPr="00215F1C">
              <w:rPr>
                <w:rFonts w:ascii="Cambria" w:hAnsi="Cambria"/>
                <w:b/>
                <w:sz w:val="24"/>
                <w:szCs w:val="24"/>
              </w:rPr>
              <w:t>_</w:t>
            </w:r>
          </w:p>
          <w:p w:rsidR="00C02F26" w:rsidRPr="00215F1C" w:rsidRDefault="00C02F26" w:rsidP="00EB27E1">
            <w:pPr>
              <w:spacing w:after="40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C02F26" w:rsidRPr="00215F1C" w:rsidRDefault="00C237EB" w:rsidP="00EB27E1">
            <w:pPr>
              <w:spacing w:after="40"/>
              <w:ind w:left="0" w:firstLine="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15F1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C02F26" w:rsidRPr="00215F1C">
              <w:rPr>
                <w:rFonts w:ascii="Cambria" w:hAnsi="Cambria"/>
                <w:i/>
                <w:sz w:val="20"/>
                <w:szCs w:val="20"/>
              </w:rPr>
              <w:t>(podać nazwę i adres Wykonawcy)</w:t>
            </w:r>
          </w:p>
        </w:tc>
      </w:tr>
      <w:tr w:rsidR="00C02F26" w:rsidRPr="00215F1C" w:rsidTr="000916D0">
        <w:trPr>
          <w:trHeight w:val="803"/>
          <w:jc w:val="center"/>
        </w:trPr>
        <w:tc>
          <w:tcPr>
            <w:tcW w:w="9288" w:type="dxa"/>
            <w:vAlign w:val="center"/>
          </w:tcPr>
          <w:p w:rsidR="00C02F26" w:rsidRPr="00215F1C" w:rsidRDefault="00C02F26" w:rsidP="00C237EB">
            <w:pPr>
              <w:spacing w:after="40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Oświadczam,</w:t>
            </w:r>
          </w:p>
          <w:p w:rsidR="00C02F26" w:rsidRPr="00215F1C" w:rsidRDefault="00C02F26" w:rsidP="00C237EB">
            <w:pPr>
              <w:spacing w:after="40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 xml:space="preserve">że na dzień składania ofert nie podlegam wykluczeniu z postępowania i </w:t>
            </w:r>
            <w:r w:rsidR="00C237EB" w:rsidRPr="00215F1C">
              <w:rPr>
                <w:rFonts w:ascii="Cambria" w:hAnsi="Cambria"/>
                <w:sz w:val="24"/>
                <w:szCs w:val="24"/>
              </w:rPr>
              <w:t xml:space="preserve">spełniam warunki udziału </w:t>
            </w:r>
            <w:r w:rsidRPr="00215F1C">
              <w:rPr>
                <w:rFonts w:ascii="Cambria" w:hAnsi="Cambria"/>
                <w:sz w:val="24"/>
                <w:szCs w:val="24"/>
              </w:rPr>
              <w:t>w postępowaniu.</w:t>
            </w:r>
          </w:p>
        </w:tc>
      </w:tr>
      <w:tr w:rsidR="00C02F26" w:rsidRPr="00215F1C" w:rsidTr="000916D0">
        <w:trPr>
          <w:trHeight w:val="2566"/>
          <w:jc w:val="center"/>
        </w:trPr>
        <w:tc>
          <w:tcPr>
            <w:tcW w:w="9288" w:type="dxa"/>
            <w:vAlign w:val="center"/>
          </w:tcPr>
          <w:p w:rsidR="00C02F26" w:rsidRPr="00215F1C" w:rsidRDefault="00C02F26" w:rsidP="00EB27E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W przedmiotowym postępowaniu Zamawiający zgodnie z art. 24 ust. 1 pkt. 12-23 ustawy wykluczy: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425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425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 będącego osobą fizyczną, którego prawomocnie skazano za przestępstwo: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o którym mowa w</w:t>
            </w:r>
            <w:r w:rsidRPr="00215F1C">
              <w:rPr>
                <w:rFonts w:ascii="Cambria" w:hAnsi="Cambria"/>
                <w:bCs/>
                <w:sz w:val="24"/>
                <w:szCs w:val="24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215F1C">
              <w:rPr>
                <w:rFonts w:ascii="Cambria" w:hAnsi="Cambria"/>
                <w:bCs/>
                <w:sz w:val="24"/>
                <w:szCs w:val="24"/>
              </w:rPr>
              <w:t>późn</w:t>
            </w:r>
            <w:proofErr w:type="spellEnd"/>
            <w:r w:rsidRPr="00215F1C">
              <w:rPr>
                <w:rFonts w:ascii="Cambria" w:hAnsi="Cambria"/>
                <w:bCs/>
                <w:sz w:val="24"/>
                <w:szCs w:val="24"/>
              </w:rPr>
              <w:t>. zm.) lub</w:t>
            </w:r>
            <w:r w:rsidRPr="00215F1C">
              <w:rPr>
                <w:rFonts w:ascii="Cambria" w:hAnsi="Cambria"/>
                <w:bCs/>
                <w:sz w:val="24"/>
                <w:szCs w:val="24"/>
              </w:rPr>
              <w:softHyphen/>
              <w:t xml:space="preserve"> art. 46 lub art. 48 ustawy z dnia 25 czerwca 2010 r. o sporcie (Dz. U. z 2016 r. poz. 176),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 xml:space="preserve">o charakterze terrorystycznym, o którym mowa w art. 115 § 20 ustawy z dnia </w:t>
            </w:r>
            <w:r w:rsidR="00EB27E1" w:rsidRPr="00215F1C">
              <w:rPr>
                <w:rFonts w:ascii="Cambria" w:hAnsi="Cambria"/>
                <w:bCs/>
                <w:sz w:val="24"/>
                <w:szCs w:val="24"/>
              </w:rPr>
              <w:br/>
            </w:r>
            <w:r w:rsidRPr="00215F1C">
              <w:rPr>
                <w:rFonts w:ascii="Cambria" w:hAnsi="Cambria"/>
                <w:bCs/>
                <w:sz w:val="24"/>
                <w:szCs w:val="24"/>
              </w:rPr>
              <w:t>6 czerwca 1997 r. – Kodeks karny,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skarbowe,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</w:t>
            </w:r>
            <w:r w:rsidRPr="00215F1C">
              <w:rPr>
                <w:rFonts w:ascii="Cambria" w:hAnsi="Cambria"/>
                <w:bCs/>
                <w:sz w:val="24"/>
                <w:szCs w:val="24"/>
              </w:rPr>
              <w:lastRenderedPageBreak/>
              <w:t>wraz z odsetkami lub grzywnami lub zawarł wiążące porozumienie w sprawie spłaty tych należności;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bCs/>
                <w:sz w:val="24"/>
                <w:szCs w:val="24"/>
              </w:rPr>
            </w:pPr>
            <w:r w:rsidRPr="00215F1C">
              <w:rPr>
                <w:rFonts w:ascii="Cambria" w:hAnsi="Cambria"/>
                <w:bCs/>
                <w:sz w:val="24"/>
                <w:szCs w:val="24"/>
              </w:rPr>
              <w:t>wykonawcę, wobec którego orzeczono tytułem środka zapobiegawczego zakaz ubiegania się o zamówienia publiczne;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C02F26" w:rsidRPr="00215F1C" w:rsidTr="000916D0">
        <w:trPr>
          <w:trHeight w:val="1689"/>
          <w:jc w:val="center"/>
        </w:trPr>
        <w:tc>
          <w:tcPr>
            <w:tcW w:w="9288" w:type="dxa"/>
            <w:vAlign w:val="bottom"/>
          </w:tcPr>
          <w:p w:rsidR="00C02F26" w:rsidRPr="00215F1C" w:rsidRDefault="00C02F26" w:rsidP="000916D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Informacja w związku z poleganiem na zasobach innych podmiotów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Oświadczam, że w celu wykazania spełniania warunków udziału w postępowaniu, określonych przez zamawiającego w rozdz. V SIWZ nie polegam na zasobach innych podmiotów.*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215F1C">
              <w:rPr>
                <w:rFonts w:ascii="Cambria" w:hAnsi="Cambria"/>
                <w:sz w:val="24"/>
                <w:szCs w:val="24"/>
              </w:rPr>
              <w:t>ych</w:t>
            </w:r>
            <w:proofErr w:type="spellEnd"/>
            <w:r w:rsidRPr="00215F1C">
              <w:rPr>
                <w:rFonts w:ascii="Cambria" w:hAnsi="Cambria"/>
                <w:sz w:val="24"/>
                <w:szCs w:val="24"/>
              </w:rPr>
              <w:t xml:space="preserve"> podmiotu/ów:*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___________________________________________________</w:t>
            </w:r>
            <w:r w:rsidR="00211E74" w:rsidRPr="00215F1C">
              <w:rPr>
                <w:rFonts w:ascii="Cambria" w:hAnsi="Cambria"/>
                <w:b/>
                <w:sz w:val="24"/>
                <w:szCs w:val="24"/>
              </w:rPr>
              <w:t>__________________</w:t>
            </w:r>
          </w:p>
          <w:p w:rsidR="00C02F26" w:rsidRPr="00215F1C" w:rsidRDefault="00C02F26" w:rsidP="000916D0">
            <w:pPr>
              <w:pStyle w:val="Akapitzlist"/>
              <w:spacing w:after="0" w:line="240" w:lineRule="auto"/>
              <w:ind w:firstLine="0"/>
              <w:contextualSpacing w:val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_____________________________________________________________________</w:t>
            </w:r>
          </w:p>
          <w:p w:rsidR="00C02F26" w:rsidRPr="00215F1C" w:rsidRDefault="00C02F26" w:rsidP="000916D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15F1C">
              <w:rPr>
                <w:rFonts w:ascii="Cambria" w:hAnsi="Cambria"/>
                <w:i/>
                <w:sz w:val="20"/>
                <w:szCs w:val="20"/>
              </w:rPr>
              <w:t xml:space="preserve"> (wskazać podmiot i określić odpowiedni zakres dla wskazanego podmiotu)</w:t>
            </w:r>
          </w:p>
          <w:p w:rsidR="00C02F26" w:rsidRPr="00215F1C" w:rsidRDefault="00C02F26" w:rsidP="000916D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02F26" w:rsidRPr="00215F1C" w:rsidRDefault="00C02F26" w:rsidP="000916D0">
            <w:pPr>
              <w:spacing w:after="0" w:line="240" w:lineRule="auto"/>
              <w:ind w:hanging="1349"/>
              <w:rPr>
                <w:rFonts w:ascii="Cambria" w:hAnsi="Cambria"/>
                <w:i/>
                <w:sz w:val="24"/>
                <w:szCs w:val="24"/>
              </w:rPr>
            </w:pPr>
            <w:r w:rsidRPr="00215F1C">
              <w:rPr>
                <w:rFonts w:ascii="Cambria" w:hAnsi="Cambria"/>
                <w:i/>
                <w:sz w:val="24"/>
                <w:szCs w:val="24"/>
              </w:rPr>
              <w:t>*</w:t>
            </w:r>
            <w:r w:rsidRPr="00215F1C">
              <w:rPr>
                <w:rFonts w:ascii="Cambria" w:hAnsi="Cambria"/>
                <w:i/>
                <w:sz w:val="20"/>
                <w:szCs w:val="20"/>
              </w:rPr>
              <w:t>niepotrzebne skreślić</w:t>
            </w:r>
          </w:p>
        </w:tc>
      </w:tr>
      <w:tr w:rsidR="00C02F26" w:rsidRPr="00215F1C" w:rsidTr="000916D0">
        <w:trPr>
          <w:trHeight w:val="700"/>
          <w:jc w:val="center"/>
        </w:trPr>
        <w:tc>
          <w:tcPr>
            <w:tcW w:w="9288" w:type="dxa"/>
            <w:vAlign w:val="bottom"/>
          </w:tcPr>
          <w:p w:rsidR="00C02F26" w:rsidRPr="00215F1C" w:rsidRDefault="00C02F26" w:rsidP="00211E74">
            <w:pPr>
              <w:spacing w:after="40"/>
              <w:ind w:hanging="1208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lastRenderedPageBreak/>
              <w:t>Oświadczenie dotyczące podmiotu, na którego zasoby powołuje się wykonawca</w:t>
            </w:r>
          </w:p>
          <w:p w:rsidR="00C02F26" w:rsidRPr="00215F1C" w:rsidRDefault="00C02F26" w:rsidP="00211E74">
            <w:pPr>
              <w:spacing w:after="40"/>
              <w:ind w:left="426" w:firstLine="0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Oświadczam, że w stosunku do następującego/</w:t>
            </w:r>
            <w:proofErr w:type="spellStart"/>
            <w:r w:rsidRPr="00215F1C">
              <w:rPr>
                <w:rFonts w:ascii="Cambria" w:hAnsi="Cambria"/>
                <w:sz w:val="24"/>
                <w:szCs w:val="24"/>
              </w:rPr>
              <w:t>ych</w:t>
            </w:r>
            <w:proofErr w:type="spellEnd"/>
            <w:r w:rsidRPr="00215F1C">
              <w:rPr>
                <w:rFonts w:ascii="Cambria" w:hAnsi="Cambria"/>
                <w:sz w:val="24"/>
                <w:szCs w:val="24"/>
              </w:rPr>
              <w:t xml:space="preserve"> podmiotu/</w:t>
            </w:r>
            <w:proofErr w:type="spellStart"/>
            <w:r w:rsidRPr="00215F1C">
              <w:rPr>
                <w:rFonts w:ascii="Cambria" w:hAnsi="Cambria"/>
                <w:sz w:val="24"/>
                <w:szCs w:val="24"/>
              </w:rPr>
              <w:t>tów</w:t>
            </w:r>
            <w:proofErr w:type="spellEnd"/>
            <w:r w:rsidRPr="00215F1C">
              <w:rPr>
                <w:rFonts w:ascii="Cambria" w:hAnsi="Cambria"/>
                <w:sz w:val="24"/>
                <w:szCs w:val="24"/>
              </w:rPr>
              <w:t>, na którego/</w:t>
            </w:r>
            <w:proofErr w:type="spellStart"/>
            <w:r w:rsidRPr="00215F1C">
              <w:rPr>
                <w:rFonts w:ascii="Cambria" w:hAnsi="Cambria"/>
                <w:sz w:val="24"/>
                <w:szCs w:val="24"/>
              </w:rPr>
              <w:t>ych</w:t>
            </w:r>
            <w:proofErr w:type="spellEnd"/>
            <w:r w:rsidRPr="00215F1C">
              <w:rPr>
                <w:rFonts w:ascii="Cambria" w:hAnsi="Cambria"/>
                <w:sz w:val="24"/>
                <w:szCs w:val="24"/>
              </w:rPr>
              <w:t xml:space="preserve"> zasoby powołuję się w niniejszym postępowaniu, tj.: 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4"/>
              </w:numPr>
              <w:spacing w:after="40" w:line="240" w:lineRule="auto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_____________________________________________________________________</w:t>
            </w:r>
          </w:p>
          <w:p w:rsidR="00C02F26" w:rsidRPr="00215F1C" w:rsidRDefault="00211E74" w:rsidP="00211E74">
            <w:pPr>
              <w:pStyle w:val="Akapitzlist"/>
              <w:spacing w:after="40" w:line="240" w:lineRule="auto"/>
              <w:ind w:hanging="294"/>
              <w:contextualSpacing w:val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i/>
                <w:sz w:val="24"/>
                <w:szCs w:val="24"/>
                <w:lang w:val="pl-PL"/>
              </w:rPr>
              <w:t>b)</w:t>
            </w:r>
            <w:r w:rsidR="00C02F26" w:rsidRPr="00215F1C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215F1C">
              <w:rPr>
                <w:rFonts w:ascii="Cambria" w:hAnsi="Cambria"/>
                <w:i/>
                <w:sz w:val="24"/>
                <w:szCs w:val="24"/>
                <w:lang w:val="pl-PL"/>
              </w:rPr>
              <w:t>__</w:t>
            </w:r>
            <w:r w:rsidR="00C02F26" w:rsidRPr="00215F1C">
              <w:rPr>
                <w:rFonts w:ascii="Cambria" w:hAnsi="Cambria"/>
                <w:b/>
                <w:sz w:val="24"/>
                <w:szCs w:val="24"/>
              </w:rPr>
              <w:t>___________________________________________________________________</w:t>
            </w:r>
          </w:p>
          <w:p w:rsidR="00C02F26" w:rsidRPr="00215F1C" w:rsidRDefault="00211E74" w:rsidP="00553614">
            <w:pPr>
              <w:spacing w:after="40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215F1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C02F26" w:rsidRPr="00215F1C">
              <w:rPr>
                <w:rFonts w:ascii="Cambria" w:hAnsi="Cambria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="00C02F26" w:rsidRPr="00215F1C">
              <w:rPr>
                <w:rFonts w:ascii="Cambria" w:hAnsi="Cambria"/>
                <w:i/>
                <w:sz w:val="20"/>
                <w:szCs w:val="20"/>
              </w:rPr>
              <w:t>CEiDG</w:t>
            </w:r>
            <w:proofErr w:type="spellEnd"/>
            <w:r w:rsidR="00C02F26" w:rsidRPr="00215F1C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C02F26" w:rsidRPr="00215F1C" w:rsidRDefault="00C02F26" w:rsidP="00553614">
            <w:pPr>
              <w:spacing w:after="40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nie zachodzą podstawy wykluczenia z postępowania o udzielenie zamówienia</w:t>
            </w:r>
          </w:p>
        </w:tc>
      </w:tr>
      <w:tr w:rsidR="00C02F26" w:rsidRPr="00215F1C" w:rsidTr="000916D0">
        <w:trPr>
          <w:trHeight w:val="700"/>
          <w:jc w:val="center"/>
        </w:trPr>
        <w:tc>
          <w:tcPr>
            <w:tcW w:w="9288" w:type="dxa"/>
            <w:vAlign w:val="bottom"/>
          </w:tcPr>
          <w:p w:rsidR="00C02F26" w:rsidRPr="00215F1C" w:rsidRDefault="00C02F26" w:rsidP="00211E74">
            <w:pPr>
              <w:spacing w:after="40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PODWYKONAWCY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0"/>
              </w:numPr>
              <w:spacing w:after="40" w:line="240" w:lineRule="auto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Nie zamierzam powierzyć wykonania części zamówienia podwykonawcom.*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0"/>
              </w:numPr>
              <w:spacing w:after="40" w:line="240" w:lineRule="auto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Podwykonawcom zamierzam powierzyć poniższe części zamówienia (jeżeli jest to wiadome, należy podać również dane proponowanych podwykonawców)*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1"/>
              </w:numPr>
              <w:spacing w:after="40" w:line="240" w:lineRule="auto"/>
              <w:ind w:hanging="1014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1"/>
              </w:numPr>
              <w:spacing w:after="40" w:line="240" w:lineRule="auto"/>
              <w:ind w:hanging="1014"/>
              <w:contextualSpacing w:val="0"/>
              <w:jc w:val="left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</w:tr>
      <w:tr w:rsidR="00C02F26" w:rsidRPr="00215F1C" w:rsidTr="000916D0">
        <w:trPr>
          <w:trHeight w:val="274"/>
          <w:jc w:val="center"/>
        </w:trPr>
        <w:tc>
          <w:tcPr>
            <w:tcW w:w="9288" w:type="dxa"/>
            <w:vAlign w:val="bottom"/>
          </w:tcPr>
          <w:p w:rsidR="00C02F26" w:rsidRPr="00215F1C" w:rsidRDefault="00C02F26" w:rsidP="000916D0">
            <w:pPr>
              <w:tabs>
                <w:tab w:val="left" w:pos="426"/>
              </w:tabs>
              <w:spacing w:after="40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b/>
                <w:sz w:val="24"/>
                <w:szCs w:val="24"/>
              </w:rPr>
              <w:t>Oświadczenie dotyczące podwykonawcy niebędącego podmiotem, na którego zasoby powołuje się wykonawca</w:t>
            </w:r>
          </w:p>
          <w:p w:rsidR="00C02F26" w:rsidRPr="00215F1C" w:rsidRDefault="00C02F26" w:rsidP="00211E74">
            <w:pPr>
              <w:spacing w:after="40"/>
              <w:ind w:left="426" w:firstLine="0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Oświadczam, że w stosunku do następującego/</w:t>
            </w:r>
            <w:proofErr w:type="spellStart"/>
            <w:r w:rsidRPr="00215F1C">
              <w:rPr>
                <w:rFonts w:ascii="Cambria" w:hAnsi="Cambria"/>
                <w:sz w:val="24"/>
                <w:szCs w:val="24"/>
              </w:rPr>
              <w:t>ych</w:t>
            </w:r>
            <w:proofErr w:type="spellEnd"/>
            <w:r w:rsidRPr="00215F1C">
              <w:rPr>
                <w:rFonts w:ascii="Cambria" w:hAnsi="Cambria"/>
                <w:sz w:val="24"/>
                <w:szCs w:val="24"/>
              </w:rPr>
              <w:t xml:space="preserve"> podmiotu/</w:t>
            </w:r>
            <w:proofErr w:type="spellStart"/>
            <w:r w:rsidRPr="00215F1C">
              <w:rPr>
                <w:rFonts w:ascii="Cambria" w:hAnsi="Cambria"/>
                <w:sz w:val="24"/>
                <w:szCs w:val="24"/>
              </w:rPr>
              <w:t>tów</w:t>
            </w:r>
            <w:proofErr w:type="spellEnd"/>
            <w:r w:rsidRPr="00215F1C">
              <w:rPr>
                <w:rFonts w:ascii="Cambria" w:hAnsi="Cambria"/>
                <w:sz w:val="24"/>
                <w:szCs w:val="24"/>
              </w:rPr>
              <w:t>, będącego/</w:t>
            </w:r>
            <w:proofErr w:type="spellStart"/>
            <w:r w:rsidRPr="00215F1C">
              <w:rPr>
                <w:rFonts w:ascii="Cambria" w:hAnsi="Cambria"/>
                <w:sz w:val="24"/>
                <w:szCs w:val="24"/>
              </w:rPr>
              <w:t>ych</w:t>
            </w:r>
            <w:proofErr w:type="spellEnd"/>
            <w:r w:rsidRPr="00215F1C">
              <w:rPr>
                <w:rFonts w:ascii="Cambria" w:hAnsi="Cambria"/>
                <w:sz w:val="24"/>
                <w:szCs w:val="24"/>
              </w:rPr>
              <w:t xml:space="preserve"> podwykonawcą/</w:t>
            </w:r>
            <w:proofErr w:type="spellStart"/>
            <w:r w:rsidRPr="00215F1C">
              <w:rPr>
                <w:rFonts w:ascii="Cambria" w:hAnsi="Cambria"/>
                <w:sz w:val="24"/>
                <w:szCs w:val="24"/>
              </w:rPr>
              <w:t>ami</w:t>
            </w:r>
            <w:proofErr w:type="spellEnd"/>
            <w:r w:rsidRPr="00215F1C">
              <w:rPr>
                <w:rFonts w:ascii="Cambria" w:hAnsi="Cambria"/>
                <w:sz w:val="24"/>
                <w:szCs w:val="24"/>
              </w:rPr>
              <w:t>: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3"/>
              </w:numPr>
              <w:spacing w:after="40" w:line="240" w:lineRule="auto"/>
              <w:contextualSpacing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_____________________________________________________________________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3"/>
              </w:numPr>
              <w:spacing w:after="40" w:line="240" w:lineRule="auto"/>
              <w:contextualSpacing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_____________________________________________________________________</w:t>
            </w:r>
          </w:p>
          <w:p w:rsidR="00C02F26" w:rsidRPr="00215F1C" w:rsidRDefault="00C02F26" w:rsidP="00BB02EC">
            <w:pPr>
              <w:pStyle w:val="Akapitzlist"/>
              <w:numPr>
                <w:ilvl w:val="0"/>
                <w:numId w:val="33"/>
              </w:numPr>
              <w:spacing w:after="40" w:line="240" w:lineRule="auto"/>
              <w:contextualSpacing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_____________________________________________________________________</w:t>
            </w:r>
          </w:p>
          <w:p w:rsidR="00C02F26" w:rsidRPr="00215F1C" w:rsidRDefault="00C02F26" w:rsidP="00553614">
            <w:pPr>
              <w:spacing w:after="4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i/>
                <w:sz w:val="24"/>
                <w:szCs w:val="24"/>
              </w:rPr>
              <w:t>(</w:t>
            </w:r>
            <w:r w:rsidRPr="00215F1C">
              <w:rPr>
                <w:rFonts w:ascii="Cambria" w:hAnsi="Cambria"/>
                <w:i/>
                <w:sz w:val="20"/>
                <w:szCs w:val="20"/>
              </w:rPr>
              <w:t>podać pełną nazwę/firmę, adres, a także w zależności od podmiotu: NIP/PESEL, KRS/</w:t>
            </w:r>
            <w:proofErr w:type="spellStart"/>
            <w:r w:rsidRPr="00215F1C">
              <w:rPr>
                <w:rFonts w:ascii="Cambria" w:hAnsi="Cambria"/>
                <w:i/>
                <w:sz w:val="20"/>
                <w:szCs w:val="20"/>
              </w:rPr>
              <w:t>CEiDG</w:t>
            </w:r>
            <w:proofErr w:type="spellEnd"/>
            <w:r w:rsidRPr="00215F1C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215F1C">
              <w:rPr>
                <w:rFonts w:ascii="Cambria" w:hAnsi="Cambria"/>
                <w:sz w:val="20"/>
                <w:szCs w:val="20"/>
              </w:rPr>
              <w:t>,</w:t>
            </w:r>
          </w:p>
          <w:p w:rsidR="00C02F26" w:rsidRPr="00215F1C" w:rsidRDefault="00C02F26" w:rsidP="00553614">
            <w:pPr>
              <w:spacing w:after="40"/>
              <w:rPr>
                <w:rFonts w:ascii="Cambria" w:hAnsi="Cambria"/>
                <w:b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nie zachodzą podstawy wykluczenia z postępowania o udzielenie zamówienia.</w:t>
            </w:r>
          </w:p>
        </w:tc>
      </w:tr>
      <w:tr w:rsidR="000916D0" w:rsidRPr="00215F1C" w:rsidTr="000916D0">
        <w:trPr>
          <w:trHeight w:val="1140"/>
          <w:jc w:val="center"/>
        </w:trPr>
        <w:tc>
          <w:tcPr>
            <w:tcW w:w="9288" w:type="dxa"/>
            <w:vAlign w:val="bottom"/>
          </w:tcPr>
          <w:p w:rsidR="000916D0" w:rsidRPr="00215F1C" w:rsidRDefault="000916D0" w:rsidP="000916D0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................................................................................</w:t>
            </w:r>
          </w:p>
          <w:p w:rsidR="000916D0" w:rsidRPr="00215F1C" w:rsidRDefault="000916D0" w:rsidP="000916D0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podpis wykonawcy</w:t>
            </w:r>
          </w:p>
        </w:tc>
      </w:tr>
    </w:tbl>
    <w:p w:rsidR="00C02F26" w:rsidRPr="00215F1C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:rsidR="009C48C9" w:rsidRDefault="009C48C9" w:rsidP="00EF00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:rsidR="00EF0069" w:rsidRDefault="00EF0069" w:rsidP="00EF00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:rsidR="00EF0069" w:rsidRDefault="00EF0069" w:rsidP="00EF00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:rsidR="00EF0069" w:rsidRDefault="00EF0069" w:rsidP="00EF00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:rsidR="00EF0069" w:rsidRDefault="00EF0069" w:rsidP="00EF00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:rsidR="00EF0069" w:rsidRPr="00EF0069" w:rsidRDefault="00EF0069" w:rsidP="00EF006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iCs/>
          <w:sz w:val="24"/>
          <w:szCs w:val="24"/>
        </w:rPr>
      </w:pPr>
    </w:p>
    <w:p w:rsidR="009C48C9" w:rsidRPr="00215F1C" w:rsidRDefault="009C48C9" w:rsidP="00B83F5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BC0F6B" w:rsidRPr="00215F1C" w:rsidRDefault="00BC0F6B" w:rsidP="00EF4B6E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mbria" w:hAnsi="Cambria"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5672" w:firstLine="709"/>
        <w:rPr>
          <w:rFonts w:ascii="Cambria" w:hAnsi="Cambria"/>
          <w:b/>
          <w:iCs/>
          <w:sz w:val="24"/>
          <w:szCs w:val="24"/>
        </w:rPr>
      </w:pPr>
      <w:r w:rsidRPr="00215F1C">
        <w:rPr>
          <w:rFonts w:ascii="Cambria" w:hAnsi="Cambria"/>
          <w:b/>
          <w:iCs/>
          <w:sz w:val="24"/>
          <w:szCs w:val="24"/>
        </w:rPr>
        <w:lastRenderedPageBreak/>
        <w:t>Załącznik</w:t>
      </w:r>
      <w:r w:rsidR="00431C3D" w:rsidRPr="00215F1C">
        <w:rPr>
          <w:rFonts w:ascii="Cambria" w:hAnsi="Cambria"/>
          <w:b/>
          <w:iCs/>
          <w:sz w:val="24"/>
          <w:szCs w:val="24"/>
        </w:rPr>
        <w:t xml:space="preserve"> nr 5</w:t>
      </w:r>
      <w:r w:rsidRPr="00215F1C">
        <w:rPr>
          <w:rFonts w:ascii="Cambria" w:hAnsi="Cambria"/>
          <w:b/>
          <w:iCs/>
          <w:sz w:val="24"/>
          <w:szCs w:val="24"/>
        </w:rPr>
        <w:t xml:space="preserve"> do SIWZ</w:t>
      </w: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ambria" w:hAnsi="Cambria"/>
          <w:b/>
          <w:iCs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  <w:b/>
          <w:sz w:val="24"/>
          <w:szCs w:val="24"/>
        </w:rPr>
        <w:t>WYKAZ GŁÓWNYCH USŁUG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069"/>
        <w:gridCol w:w="2160"/>
        <w:gridCol w:w="1674"/>
        <w:gridCol w:w="2160"/>
        <w:gridCol w:w="2003"/>
      </w:tblGrid>
      <w:tr w:rsidR="00EF4B6E" w:rsidRPr="00215F1C" w:rsidTr="00750F11">
        <w:trPr>
          <w:jc w:val="center"/>
        </w:trPr>
        <w:tc>
          <w:tcPr>
            <w:tcW w:w="74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69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Daty wykonania</w:t>
            </w:r>
          </w:p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dostaw (</w:t>
            </w:r>
            <w:proofErr w:type="spellStart"/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dd</w:t>
            </w:r>
            <w:proofErr w:type="spellEnd"/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/mm/</w:t>
            </w:r>
            <w:proofErr w:type="spellStart"/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rrrr</w:t>
            </w:r>
            <w:proofErr w:type="spellEnd"/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dd</w:t>
            </w:r>
            <w:proofErr w:type="spellEnd"/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/mm/</w:t>
            </w:r>
            <w:proofErr w:type="spellStart"/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rrrr</w:t>
            </w:r>
            <w:proofErr w:type="spellEnd"/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Przedmiot – nazwa i krótki opis usługi</w:t>
            </w:r>
          </w:p>
        </w:tc>
        <w:tc>
          <w:tcPr>
            <w:tcW w:w="2160" w:type="dxa"/>
            <w:vAlign w:val="center"/>
          </w:tcPr>
          <w:p w:rsidR="00EF4B6E" w:rsidRPr="00215F1C" w:rsidRDefault="007A7E45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/>
                <w:sz w:val="24"/>
                <w:szCs w:val="24"/>
              </w:rPr>
              <w:t>Zasięg kampanii</w:t>
            </w:r>
          </w:p>
        </w:tc>
        <w:tc>
          <w:tcPr>
            <w:tcW w:w="2003" w:type="dxa"/>
          </w:tcPr>
          <w:p w:rsidR="00EF4B6E" w:rsidRPr="00215F1C" w:rsidRDefault="00EF4B6E" w:rsidP="00750F1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</w:rPr>
              <w:t>Rodzaj doświadczenia (własne, podwykonawcy, innego podmiotu)</w:t>
            </w:r>
          </w:p>
        </w:tc>
      </w:tr>
      <w:tr w:rsidR="00EF4B6E" w:rsidRPr="00215F1C" w:rsidTr="00750F11">
        <w:trPr>
          <w:jc w:val="center"/>
        </w:trPr>
        <w:tc>
          <w:tcPr>
            <w:tcW w:w="10810" w:type="dxa"/>
            <w:gridSpan w:val="6"/>
            <w:vAlign w:val="center"/>
          </w:tcPr>
          <w:p w:rsidR="00EF4B6E" w:rsidRPr="00215F1C" w:rsidRDefault="007A7E45" w:rsidP="00CB57DC">
            <w:pPr>
              <w:pStyle w:val="Akapitzlist"/>
              <w:spacing w:before="100" w:beforeAutospacing="1" w:after="100" w:afterAutospacing="1" w:line="240" w:lineRule="auto"/>
              <w:ind w:left="352" w:firstLine="11"/>
              <w:rPr>
                <w:rFonts w:ascii="Cambria" w:hAnsi="Cambria"/>
                <w:sz w:val="24"/>
                <w:szCs w:val="24"/>
              </w:rPr>
            </w:pPr>
            <w:r w:rsidRPr="007A7E45">
              <w:rPr>
                <w:rFonts w:ascii="Cambria" w:hAnsi="Cambria"/>
                <w:b/>
                <w:sz w:val="24"/>
                <w:szCs w:val="24"/>
                <w:lang w:val="pl-PL"/>
              </w:rPr>
              <w:t>kampani</w:t>
            </w:r>
            <w:r w:rsidR="000613C3">
              <w:rPr>
                <w:rFonts w:ascii="Cambria" w:hAnsi="Cambria"/>
                <w:b/>
                <w:sz w:val="24"/>
                <w:szCs w:val="24"/>
                <w:lang w:val="pl-PL"/>
              </w:rPr>
              <w:t>a</w:t>
            </w:r>
            <w:r w:rsidRPr="007A7E45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reklamow</w:t>
            </w:r>
            <w:r w:rsidR="00A72F1C">
              <w:rPr>
                <w:rFonts w:ascii="Cambria" w:hAnsi="Cambria"/>
                <w:b/>
                <w:sz w:val="24"/>
                <w:szCs w:val="24"/>
                <w:lang w:val="pl-PL"/>
              </w:rPr>
              <w:t>a</w:t>
            </w:r>
            <w:r w:rsidRPr="007A7E45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w Internecie na portalu Facebook FB PLA w modelu CPF  na rynku </w:t>
            </w:r>
            <w:r w:rsidR="000574A5">
              <w:rPr>
                <w:rFonts w:ascii="Cambria" w:hAnsi="Cambria"/>
                <w:b/>
                <w:sz w:val="24"/>
                <w:szCs w:val="24"/>
                <w:lang w:val="pl-PL"/>
              </w:rPr>
              <w:t>malezyjskim</w:t>
            </w:r>
            <w:r w:rsidRPr="007A7E45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o minimalnym zasięgu 10 000 odbiorców</w:t>
            </w:r>
          </w:p>
        </w:tc>
      </w:tr>
      <w:tr w:rsidR="00EF4B6E" w:rsidRPr="00215F1C" w:rsidTr="00750F11">
        <w:trPr>
          <w:trHeight w:val="529"/>
          <w:jc w:val="center"/>
        </w:trPr>
        <w:tc>
          <w:tcPr>
            <w:tcW w:w="74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69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pStyle w:val="Zwykytekst10"/>
              <w:ind w:left="0" w:firstLine="0"/>
              <w:jc w:val="left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EF4B6E" w:rsidRPr="00215F1C" w:rsidRDefault="00EF4B6E" w:rsidP="00750F11">
            <w:pPr>
              <w:pStyle w:val="Zwykytekst10"/>
              <w:ind w:left="0" w:firstLine="0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F4B6E" w:rsidRPr="00215F1C" w:rsidTr="00750F11">
        <w:trPr>
          <w:trHeight w:val="523"/>
          <w:jc w:val="center"/>
        </w:trPr>
        <w:tc>
          <w:tcPr>
            <w:tcW w:w="74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69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pStyle w:val="Zwykytekst10"/>
              <w:ind w:left="0" w:firstLine="0"/>
              <w:jc w:val="left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EF4B6E" w:rsidRPr="00215F1C" w:rsidRDefault="00EF4B6E" w:rsidP="00750F11">
            <w:pPr>
              <w:pStyle w:val="Zwykytekst10"/>
              <w:ind w:left="0" w:firstLine="0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EF4B6E" w:rsidRPr="00215F1C" w:rsidRDefault="00EF4B6E" w:rsidP="00750F1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F4B6E" w:rsidRPr="00215F1C" w:rsidTr="00EF16A2">
        <w:trPr>
          <w:trHeight w:val="713"/>
          <w:jc w:val="center"/>
        </w:trPr>
        <w:tc>
          <w:tcPr>
            <w:tcW w:w="74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bookmarkStart w:id="3" w:name="_Hlk504563642"/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69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pStyle w:val="Zwykytekst10"/>
              <w:ind w:left="0" w:firstLine="0"/>
              <w:jc w:val="left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EF4B6E" w:rsidRPr="00215F1C" w:rsidRDefault="00EF4B6E" w:rsidP="00750F11">
            <w:pPr>
              <w:pStyle w:val="Zwykytekst10"/>
              <w:ind w:left="0" w:firstLine="0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F4B6E" w:rsidRPr="00215F1C" w:rsidRDefault="00EF4B6E" w:rsidP="00750F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EF4B6E" w:rsidRPr="00215F1C" w:rsidRDefault="00EF4B6E" w:rsidP="00750F1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3"/>
      <w:tr w:rsidR="007A7E45" w:rsidRPr="00215F1C" w:rsidTr="00BB1994">
        <w:trPr>
          <w:trHeight w:val="713"/>
          <w:jc w:val="center"/>
        </w:trPr>
        <w:tc>
          <w:tcPr>
            <w:tcW w:w="10810" w:type="dxa"/>
            <w:gridSpan w:val="6"/>
            <w:vAlign w:val="center"/>
          </w:tcPr>
          <w:p w:rsidR="007A7E45" w:rsidRPr="00215F1C" w:rsidRDefault="007A7E45" w:rsidP="00750F1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7A7E45">
              <w:rPr>
                <w:rFonts w:ascii="Cambria" w:hAnsi="Cambria"/>
                <w:b/>
                <w:sz w:val="24"/>
                <w:szCs w:val="24"/>
              </w:rPr>
              <w:t xml:space="preserve">usług polegających na prowadzeniu profilu typu fanpage na portalu Facebook na rynku </w:t>
            </w:r>
            <w:r w:rsidR="000574A5">
              <w:rPr>
                <w:rFonts w:ascii="Cambria" w:hAnsi="Cambria"/>
                <w:b/>
                <w:sz w:val="24"/>
                <w:szCs w:val="24"/>
              </w:rPr>
              <w:t>m</w:t>
            </w:r>
            <w:r w:rsidR="00E60EC2"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0574A5">
              <w:rPr>
                <w:rFonts w:ascii="Cambria" w:hAnsi="Cambria"/>
                <w:b/>
                <w:sz w:val="24"/>
                <w:szCs w:val="24"/>
              </w:rPr>
              <w:t>lezyjskim</w:t>
            </w:r>
            <w:r w:rsidRPr="007A7E45">
              <w:rPr>
                <w:rFonts w:ascii="Cambria" w:hAnsi="Cambria"/>
                <w:b/>
                <w:sz w:val="24"/>
                <w:szCs w:val="24"/>
              </w:rPr>
              <w:t xml:space="preserve"> przez co najmniej 6 miesięcy każda i osiągnięciu w tym czasie liczby 10 000 fanów/polubieni</w:t>
            </w:r>
          </w:p>
        </w:tc>
      </w:tr>
      <w:tr w:rsidR="007A7E45" w:rsidRPr="00215F1C" w:rsidTr="00BB1994">
        <w:trPr>
          <w:trHeight w:val="713"/>
          <w:jc w:val="center"/>
        </w:trPr>
        <w:tc>
          <w:tcPr>
            <w:tcW w:w="10810" w:type="dxa"/>
            <w:gridSpan w:val="6"/>
            <w:vAlign w:val="center"/>
          </w:tcPr>
          <w:tbl>
            <w:tblPr>
              <w:tblW w:w="108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069"/>
              <w:gridCol w:w="2160"/>
              <w:gridCol w:w="1674"/>
              <w:gridCol w:w="2160"/>
              <w:gridCol w:w="2003"/>
            </w:tblGrid>
            <w:tr w:rsidR="007A7E45" w:rsidRPr="00215F1C" w:rsidTr="00BB1994">
              <w:trPr>
                <w:trHeight w:val="713"/>
                <w:jc w:val="center"/>
              </w:trPr>
              <w:tc>
                <w:tcPr>
                  <w:tcW w:w="744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69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A7E45" w:rsidRPr="00215F1C" w:rsidRDefault="007A7E45" w:rsidP="007A7E45">
                  <w:pPr>
                    <w:pStyle w:val="Zwykytekst10"/>
                    <w:ind w:left="0" w:firstLine="0"/>
                    <w:jc w:val="left"/>
                    <w:rPr>
                      <w:rFonts w:ascii="Cambria" w:hAnsi="Cambria" w:cs="Times New Roman"/>
                      <w:sz w:val="24"/>
                      <w:szCs w:val="24"/>
                      <w:lang w:val="pl-PL" w:eastAsia="pl-PL"/>
                    </w:rPr>
                  </w:pPr>
                  <w:r w:rsidRPr="00215F1C">
                    <w:rPr>
                      <w:rFonts w:ascii="Cambria" w:hAnsi="Cambria" w:cs="Times New Roman"/>
                      <w:sz w:val="24"/>
                      <w:szCs w:val="24"/>
                      <w:lang w:val="pl-PL" w:eastAsia="pl-PL"/>
                    </w:rPr>
                    <w:t>Data zawarcia umowy …….…..</w:t>
                  </w:r>
                </w:p>
                <w:p w:rsidR="007A7E45" w:rsidRPr="00215F1C" w:rsidRDefault="007A7E45" w:rsidP="007A7E45">
                  <w:pPr>
                    <w:pStyle w:val="Zwykytekst10"/>
                    <w:ind w:left="0" w:firstLine="0"/>
                    <w:rPr>
                      <w:rFonts w:ascii="Cambria" w:hAnsi="Cambria" w:cs="Times New Roman"/>
                      <w:sz w:val="24"/>
                      <w:szCs w:val="24"/>
                      <w:lang w:val="pl-PL" w:eastAsia="pl-PL"/>
                    </w:rPr>
                  </w:pPr>
                  <w:r w:rsidRPr="00215F1C">
                    <w:rPr>
                      <w:rFonts w:ascii="Cambria" w:hAnsi="Cambria" w:cs="Times New Roman"/>
                      <w:sz w:val="24"/>
                      <w:szCs w:val="24"/>
                      <w:lang w:val="pl-PL" w:eastAsia="pl-PL"/>
                    </w:rPr>
                    <w:t>Data zakończenia</w:t>
                  </w:r>
                </w:p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  <w:r w:rsidRPr="00215F1C">
                    <w:rPr>
                      <w:rFonts w:ascii="Cambria" w:hAnsi="Cambria"/>
                      <w:sz w:val="24"/>
                      <w:szCs w:val="24"/>
                      <w:lang w:eastAsia="pl-PL"/>
                    </w:rPr>
                    <w:t>umowy……………</w:t>
                  </w:r>
                </w:p>
              </w:tc>
              <w:tc>
                <w:tcPr>
                  <w:tcW w:w="1674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vAlign w:val="center"/>
                </w:tcPr>
                <w:p w:rsidR="007A7E45" w:rsidRPr="00215F1C" w:rsidRDefault="007A7E45" w:rsidP="007A7E45">
                  <w:pPr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A7E45" w:rsidRPr="00215F1C" w:rsidTr="00BB1994">
              <w:trPr>
                <w:trHeight w:val="713"/>
                <w:jc w:val="center"/>
              </w:trPr>
              <w:tc>
                <w:tcPr>
                  <w:tcW w:w="744" w:type="dxa"/>
                  <w:vAlign w:val="center"/>
                </w:tcPr>
                <w:p w:rsidR="007A7E45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69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A7E45" w:rsidRPr="00215F1C" w:rsidRDefault="007A7E45" w:rsidP="007A7E45">
                  <w:pPr>
                    <w:pStyle w:val="Zwykytekst10"/>
                    <w:ind w:left="0" w:firstLine="0"/>
                    <w:jc w:val="left"/>
                    <w:rPr>
                      <w:rFonts w:ascii="Cambria" w:hAnsi="Cambria" w:cs="Times New Roman"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674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A7E45" w:rsidRPr="00215F1C" w:rsidRDefault="007A7E45" w:rsidP="007A7E4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vAlign w:val="center"/>
                </w:tcPr>
                <w:p w:rsidR="007A7E45" w:rsidRPr="00215F1C" w:rsidRDefault="007A7E45" w:rsidP="007A7E45">
                  <w:pPr>
                    <w:spacing w:after="0" w:line="240" w:lineRule="auto"/>
                    <w:ind w:left="0" w:firstLine="0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:rsidR="007A7E45" w:rsidRPr="007A7E45" w:rsidRDefault="007A7E45" w:rsidP="00750F1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A7E45" w:rsidRPr="00215F1C" w:rsidTr="00BB1994">
        <w:trPr>
          <w:trHeight w:val="713"/>
          <w:jc w:val="center"/>
        </w:trPr>
        <w:tc>
          <w:tcPr>
            <w:tcW w:w="744" w:type="dxa"/>
            <w:vAlign w:val="center"/>
          </w:tcPr>
          <w:p w:rsidR="007A7E45" w:rsidRPr="00215F1C" w:rsidRDefault="007A7E45" w:rsidP="00BB19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69" w:type="dxa"/>
            <w:vAlign w:val="center"/>
          </w:tcPr>
          <w:p w:rsidR="007A7E45" w:rsidRPr="00215F1C" w:rsidRDefault="007A7E45" w:rsidP="00BB19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A7E45" w:rsidRPr="00215F1C" w:rsidRDefault="007A7E45" w:rsidP="00BB1994">
            <w:pPr>
              <w:pStyle w:val="Zwykytekst10"/>
              <w:ind w:left="0" w:firstLine="0"/>
              <w:jc w:val="left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zawarcia umowy …….…..</w:t>
            </w:r>
          </w:p>
          <w:p w:rsidR="007A7E45" w:rsidRPr="00215F1C" w:rsidRDefault="007A7E45" w:rsidP="00BB1994">
            <w:pPr>
              <w:pStyle w:val="Zwykytekst10"/>
              <w:ind w:left="0" w:firstLine="0"/>
              <w:rPr>
                <w:rFonts w:ascii="Cambria" w:hAnsi="Cambria" w:cs="Times New Roman"/>
                <w:sz w:val="24"/>
                <w:szCs w:val="24"/>
                <w:lang w:val="pl-PL" w:eastAsia="pl-PL"/>
              </w:rPr>
            </w:pPr>
            <w:r w:rsidRPr="00215F1C">
              <w:rPr>
                <w:rFonts w:ascii="Cambria" w:hAnsi="Cambria" w:cs="Times New Roman"/>
                <w:sz w:val="24"/>
                <w:szCs w:val="24"/>
                <w:lang w:val="pl-PL" w:eastAsia="pl-PL"/>
              </w:rPr>
              <w:t>Data zakończenia</w:t>
            </w:r>
          </w:p>
          <w:p w:rsidR="007A7E45" w:rsidRPr="00215F1C" w:rsidRDefault="007A7E45" w:rsidP="00BB19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  <w:r w:rsidRPr="00215F1C">
              <w:rPr>
                <w:rFonts w:ascii="Cambria" w:hAnsi="Cambria"/>
                <w:sz w:val="24"/>
                <w:szCs w:val="24"/>
                <w:lang w:eastAsia="pl-PL"/>
              </w:rPr>
              <w:t>umowy……………</w:t>
            </w:r>
          </w:p>
        </w:tc>
        <w:tc>
          <w:tcPr>
            <w:tcW w:w="1674" w:type="dxa"/>
            <w:vAlign w:val="center"/>
          </w:tcPr>
          <w:p w:rsidR="007A7E45" w:rsidRPr="00215F1C" w:rsidRDefault="007A7E45" w:rsidP="00BB19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A7E45" w:rsidRPr="00215F1C" w:rsidRDefault="007A7E45" w:rsidP="00BB199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7A7E45" w:rsidRPr="00215F1C" w:rsidRDefault="007A7E45" w:rsidP="00BB1994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iCs/>
          <w:color w:val="000000"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Cs/>
          <w:color w:val="000000"/>
          <w:sz w:val="24"/>
          <w:szCs w:val="24"/>
        </w:rPr>
      </w:pPr>
      <w:r w:rsidRPr="00215F1C">
        <w:rPr>
          <w:rFonts w:ascii="Cambria" w:hAnsi="Cambria"/>
          <w:iCs/>
          <w:color w:val="000000"/>
          <w:sz w:val="24"/>
          <w:szCs w:val="24"/>
        </w:rPr>
        <w:t>……………………………………………………….</w:t>
      </w: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iCs/>
          <w:color w:val="000000"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Cs/>
          <w:color w:val="000000"/>
          <w:sz w:val="24"/>
          <w:szCs w:val="24"/>
        </w:rPr>
      </w:pPr>
      <w:r w:rsidRPr="00215F1C">
        <w:rPr>
          <w:rFonts w:ascii="Cambria" w:hAnsi="Cambria"/>
          <w:iCs/>
          <w:color w:val="000000"/>
          <w:sz w:val="24"/>
          <w:szCs w:val="24"/>
        </w:rPr>
        <w:t>(imię i nazwisko oraz podpis</w:t>
      </w: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Cs/>
          <w:color w:val="000000"/>
          <w:sz w:val="24"/>
          <w:szCs w:val="24"/>
        </w:rPr>
      </w:pPr>
      <w:r w:rsidRPr="00215F1C">
        <w:rPr>
          <w:rFonts w:ascii="Cambria" w:hAnsi="Cambria"/>
          <w:iCs/>
          <w:color w:val="000000"/>
          <w:sz w:val="24"/>
          <w:szCs w:val="24"/>
        </w:rPr>
        <w:t>upoważnionego przedstawiciela Wykonawcy)</w:t>
      </w: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Cs/>
          <w:color w:val="000000"/>
          <w:sz w:val="24"/>
          <w:szCs w:val="24"/>
        </w:rPr>
      </w:pPr>
    </w:p>
    <w:p w:rsidR="00EF4B6E" w:rsidRPr="00215F1C" w:rsidRDefault="00EF4B6E" w:rsidP="00EF4B6E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sz w:val="20"/>
          <w:szCs w:val="20"/>
        </w:rPr>
      </w:pPr>
      <w:r w:rsidRPr="00215F1C">
        <w:rPr>
          <w:rFonts w:ascii="Cambria" w:hAnsi="Cambria"/>
          <w:sz w:val="20"/>
          <w:szCs w:val="20"/>
        </w:rPr>
        <w:t>Uwaga:</w:t>
      </w:r>
    </w:p>
    <w:p w:rsidR="00EF4B6E" w:rsidRPr="00215F1C" w:rsidRDefault="00EF4B6E" w:rsidP="00C5236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  <w:u w:color="000000"/>
        </w:rPr>
      </w:pPr>
      <w:r w:rsidRPr="00215F1C">
        <w:rPr>
          <w:rFonts w:ascii="Cambria" w:hAnsi="Cambria"/>
          <w:color w:val="000000"/>
          <w:sz w:val="20"/>
          <w:szCs w:val="20"/>
          <w:u w:color="000000"/>
        </w:rPr>
        <w:t>Zamawiający wymaga, aby Wykonawca załączył wykaz wraz z dowodami potwierdzającymi, że usługi zostały wykonane lub są wykonywane należycie.</w:t>
      </w:r>
    </w:p>
    <w:p w:rsidR="00EF4B6E" w:rsidRPr="00215F1C" w:rsidRDefault="00EF4B6E" w:rsidP="00C52364">
      <w:pPr>
        <w:numPr>
          <w:ilvl w:val="0"/>
          <w:numId w:val="12"/>
        </w:numPr>
        <w:spacing w:after="0" w:line="240" w:lineRule="auto"/>
        <w:rPr>
          <w:rFonts w:ascii="Cambria" w:eastAsia="Arial Unicode MS" w:hAnsi="Cambria"/>
          <w:sz w:val="20"/>
          <w:szCs w:val="20"/>
        </w:rPr>
      </w:pPr>
      <w:r w:rsidRPr="00215F1C">
        <w:rPr>
          <w:rFonts w:ascii="Cambria" w:hAnsi="Cambria"/>
          <w:color w:val="000000"/>
          <w:sz w:val="20"/>
          <w:szCs w:val="20"/>
          <w:u w:color="000000"/>
        </w:rPr>
        <w:lastRenderedPageBreak/>
        <w:t xml:space="preserve">Zamawiający wymaga, aby Wykonawca wskazał, czy doświadczenie, na które się powołuje jest jego własnym doświadczeniem, czy doświadczeniem innych podmiotów </w:t>
      </w:r>
      <w:r w:rsidRPr="00215F1C">
        <w:rPr>
          <w:rFonts w:ascii="Cambria" w:hAnsi="Cambria"/>
          <w:sz w:val="20"/>
          <w:szCs w:val="20"/>
        </w:rPr>
        <w:t xml:space="preserve">Wykonawca w takiej sytuacji zobowiązany jest udowodnić Zamawiającemu, iż będzie dysponował zasobami niezbędnymi do realizacji zamówienia, w szczególności przedstawiając w tym celu </w:t>
      </w:r>
      <w:r w:rsidRPr="00215F1C">
        <w:rPr>
          <w:rFonts w:ascii="Cambria" w:hAnsi="Cambria"/>
          <w:b/>
          <w:sz w:val="20"/>
          <w:szCs w:val="20"/>
        </w:rPr>
        <w:t xml:space="preserve">pisemne </w:t>
      </w:r>
      <w:r w:rsidRPr="00215F1C">
        <w:rPr>
          <w:rFonts w:ascii="Cambria" w:hAnsi="Cambria"/>
          <w:sz w:val="20"/>
          <w:szCs w:val="20"/>
        </w:rPr>
        <w:t>zobowiązanie tych podmiotów do oddania mu do dyspozycji niezbędnych zasobów na okres korzystania z nich przy wykonywaniu zamówienia</w:t>
      </w:r>
      <w:r w:rsidRPr="00215F1C">
        <w:rPr>
          <w:rFonts w:ascii="Cambria" w:hAnsi="Cambria"/>
          <w:b/>
          <w:sz w:val="20"/>
          <w:szCs w:val="20"/>
        </w:rPr>
        <w:t xml:space="preserve"> Jedynie złożenie oryginału dokumentu zawierającego podpis upoważnionej osoby pod treścią oświadczenia, spełnia wymóg formy pisemnej zobowiązania, określonej w art. 26 ust. 2b </w:t>
      </w:r>
      <w:proofErr w:type="spellStart"/>
      <w:r w:rsidRPr="00215F1C">
        <w:rPr>
          <w:rFonts w:ascii="Cambria" w:hAnsi="Cambria"/>
          <w:b/>
          <w:sz w:val="20"/>
          <w:szCs w:val="20"/>
        </w:rPr>
        <w:t>Pzp</w:t>
      </w:r>
      <w:proofErr w:type="spellEnd"/>
      <w:r w:rsidRPr="00215F1C">
        <w:rPr>
          <w:rFonts w:ascii="Cambria" w:hAnsi="Cambria"/>
          <w:sz w:val="20"/>
          <w:szCs w:val="20"/>
        </w:rPr>
        <w:t xml:space="preserve">. Podmiot, który zobowiązał się do udostępnienia swoich zasobów odpowiada solidarnie z wykonawcą za szkodę zamawiającego powstałą wskutek nieudostępnienia tych zasobów, chyba, że za nieudostępnienie zasobów nie ponosi winy. </w:t>
      </w:r>
    </w:p>
    <w:p w:rsidR="00EF4B6E" w:rsidRPr="00215F1C" w:rsidRDefault="00EF4B6E" w:rsidP="00EF4B6E">
      <w:pPr>
        <w:pStyle w:val="Zwykytekst"/>
        <w:ind w:left="0" w:firstLine="0"/>
        <w:rPr>
          <w:rFonts w:ascii="Cambria" w:hAnsi="Cambria"/>
          <w:lang w:val="pl-PL"/>
        </w:rPr>
      </w:pPr>
      <w:r w:rsidRPr="00215F1C">
        <w:rPr>
          <w:rFonts w:ascii="Cambria" w:hAnsi="Cambria"/>
          <w:color w:val="000000"/>
          <w:u w:color="000000"/>
          <w:lang w:val="pl-PL"/>
        </w:rPr>
        <w:t>3.</w:t>
      </w:r>
      <w:r w:rsidRPr="00215F1C">
        <w:rPr>
          <w:rFonts w:ascii="Cambria" w:hAnsi="Cambria"/>
          <w:lang w:val="pl-PL"/>
        </w:rPr>
        <w:t xml:space="preserve"> POUCZENIE:</w:t>
      </w:r>
    </w:p>
    <w:p w:rsidR="00523D2F" w:rsidRPr="00215F1C" w:rsidRDefault="00EF4B6E" w:rsidP="00031324">
      <w:pPr>
        <w:pStyle w:val="Zwykytekst"/>
        <w:ind w:left="284" w:firstLine="0"/>
        <w:rPr>
          <w:rFonts w:ascii="Cambria" w:hAnsi="Cambria"/>
          <w:lang w:val="pl-PL"/>
        </w:rPr>
      </w:pPr>
      <w:r w:rsidRPr="00215F1C">
        <w:rPr>
          <w:rFonts w:ascii="Cambria" w:hAnsi="Cambria"/>
          <w:u w:val="single"/>
          <w:lang w:val="pl-PL"/>
        </w:rPr>
        <w:t>Art. 297 § 1 KODEKSU KARNEGO:</w:t>
      </w:r>
      <w:r w:rsidRPr="00215F1C">
        <w:rPr>
          <w:rFonts w:ascii="Cambria" w:hAnsi="Cambria"/>
          <w:lang w:val="pl-PL"/>
        </w:rPr>
        <w:t xml:space="preserve">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 3 miesięcy do lat 5.</w:t>
      </w:r>
    </w:p>
    <w:p w:rsidR="00523D2F" w:rsidRPr="00215F1C" w:rsidRDefault="00523D2F" w:rsidP="00A0177C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4D3627" w:rsidRDefault="004D3627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  <w:b/>
          <w:sz w:val="24"/>
          <w:szCs w:val="24"/>
        </w:rPr>
        <w:t xml:space="preserve"> </w:t>
      </w: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170C45" w:rsidRPr="00215F1C" w:rsidRDefault="00170C45" w:rsidP="00EF16A2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br/>
      </w:r>
    </w:p>
    <w:p w:rsidR="00031324" w:rsidRPr="00215F1C" w:rsidRDefault="00031324" w:rsidP="00031324">
      <w:pPr>
        <w:spacing w:after="0" w:line="240" w:lineRule="auto"/>
        <w:ind w:left="5672" w:firstLine="709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  <w:b/>
          <w:sz w:val="24"/>
          <w:szCs w:val="24"/>
        </w:rPr>
        <w:lastRenderedPageBreak/>
        <w:t>Zał</w:t>
      </w:r>
      <w:r w:rsidR="004D3627" w:rsidRPr="00215F1C">
        <w:rPr>
          <w:rFonts w:ascii="Cambria" w:hAnsi="Cambria"/>
          <w:b/>
          <w:sz w:val="24"/>
          <w:szCs w:val="24"/>
        </w:rPr>
        <w:t>ącznik nr 6</w:t>
      </w:r>
      <w:r w:rsidRPr="00215F1C">
        <w:rPr>
          <w:rFonts w:ascii="Cambria" w:hAnsi="Cambria"/>
          <w:b/>
          <w:sz w:val="24"/>
          <w:szCs w:val="24"/>
        </w:rPr>
        <w:t xml:space="preserve"> do SIWZ</w:t>
      </w:r>
    </w:p>
    <w:p w:rsidR="00A0177C" w:rsidRPr="00215F1C" w:rsidRDefault="00A0177C" w:rsidP="00A0177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177C" w:rsidRPr="00215F1C" w:rsidRDefault="00A0177C" w:rsidP="00A0177C">
      <w:pPr>
        <w:pStyle w:val="Tekstpodstawowywcity3"/>
        <w:spacing w:after="0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  <w:b/>
          <w:sz w:val="24"/>
          <w:szCs w:val="24"/>
        </w:rPr>
        <w:t xml:space="preserve">Wykonawca </w:t>
      </w:r>
      <w:r w:rsidRPr="00215F1C">
        <w:rPr>
          <w:rStyle w:val="FontStyle15"/>
          <w:rFonts w:ascii="Cambria" w:hAnsi="Cambria"/>
          <w:sz w:val="24"/>
          <w:szCs w:val="24"/>
        </w:rPr>
        <w:t>(pieczęć)</w:t>
      </w:r>
      <w:r w:rsidRPr="00215F1C">
        <w:rPr>
          <w:rFonts w:ascii="Cambria" w:hAnsi="Cambria"/>
          <w:b/>
          <w:sz w:val="24"/>
          <w:szCs w:val="24"/>
        </w:rPr>
        <w:t>:</w:t>
      </w:r>
    </w:p>
    <w:p w:rsidR="00A0177C" w:rsidRPr="00215F1C" w:rsidRDefault="006560CD" w:rsidP="00A0177C">
      <w:pPr>
        <w:spacing w:after="0" w:line="240" w:lineRule="auto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2468880" cy="1103630"/>
                <wp:effectExtent l="13970" t="10160" r="1270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F559" id="Rectangle 10" o:spid="_x0000_s1026" style="position:absolute;margin-left:-9pt;margin-top:.95pt;width:194.4pt;height:8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xnIgIAAD4EAAAOAAAAZHJzL2Uyb0RvYy54bWysU1Fv0zAQfkfiP1h+p0narit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" strokeweight=".25pt"/>
            </w:pict>
          </mc:Fallback>
        </mc:AlternateContent>
      </w:r>
    </w:p>
    <w:p w:rsidR="00A0177C" w:rsidRPr="00215F1C" w:rsidRDefault="00A0177C" w:rsidP="000916D0">
      <w:pPr>
        <w:spacing w:after="0" w:line="240" w:lineRule="auto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ab/>
      </w:r>
    </w:p>
    <w:p w:rsidR="00A0177C" w:rsidRPr="00215F1C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  <w:b/>
          <w:sz w:val="24"/>
          <w:szCs w:val="24"/>
        </w:rPr>
        <w:t>Zamawiający:</w:t>
      </w:r>
    </w:p>
    <w:p w:rsidR="00A0177C" w:rsidRPr="00215F1C" w:rsidRDefault="00A0177C" w:rsidP="000916D0">
      <w:pPr>
        <w:tabs>
          <w:tab w:val="left" w:pos="5812"/>
        </w:tabs>
        <w:spacing w:after="0" w:line="240" w:lineRule="auto"/>
        <w:ind w:left="5103" w:firstLine="0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Polska Organizacja Turystyczna</w:t>
      </w:r>
    </w:p>
    <w:p w:rsidR="00A0177C" w:rsidRPr="00215F1C" w:rsidRDefault="00A0177C" w:rsidP="000916D0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/>
          <w:bCs/>
          <w:sz w:val="24"/>
          <w:szCs w:val="24"/>
        </w:rPr>
      </w:pPr>
      <w:r w:rsidRPr="00215F1C">
        <w:rPr>
          <w:rFonts w:ascii="Cambria" w:hAnsi="Cambria"/>
          <w:bCs/>
          <w:sz w:val="24"/>
          <w:szCs w:val="24"/>
        </w:rPr>
        <w:t>ul. Chałubińskiego 8</w:t>
      </w:r>
    </w:p>
    <w:p w:rsidR="00A0177C" w:rsidRPr="00215F1C" w:rsidRDefault="00A0177C" w:rsidP="000916D0">
      <w:pPr>
        <w:pStyle w:val="Tekstpodstawowy"/>
        <w:spacing w:after="0"/>
        <w:ind w:left="5103" w:firstLine="0"/>
        <w:rPr>
          <w:rFonts w:ascii="Cambria" w:hAnsi="Cambria"/>
          <w:bCs/>
        </w:rPr>
      </w:pPr>
      <w:r w:rsidRPr="00215F1C">
        <w:rPr>
          <w:rFonts w:ascii="Cambria" w:hAnsi="Cambria"/>
          <w:bCs/>
        </w:rPr>
        <w:t>00 – 613 Warszawa</w:t>
      </w:r>
      <w:r w:rsidRPr="00215F1C">
        <w:rPr>
          <w:rFonts w:ascii="Cambria" w:hAnsi="Cambria"/>
        </w:rPr>
        <w:t xml:space="preserve"> </w:t>
      </w:r>
    </w:p>
    <w:p w:rsidR="00A0177C" w:rsidRPr="00215F1C" w:rsidRDefault="00A0177C" w:rsidP="000916D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Cambria" w:hAnsi="Cambria"/>
          <w:b/>
          <w:bCs/>
          <w:sz w:val="24"/>
          <w:szCs w:val="24"/>
        </w:rPr>
      </w:pPr>
    </w:p>
    <w:p w:rsidR="00031324" w:rsidRPr="00215F1C" w:rsidRDefault="00031324" w:rsidP="000916D0">
      <w:pPr>
        <w:keepNext/>
        <w:spacing w:after="0" w:line="240" w:lineRule="auto"/>
        <w:ind w:left="1418" w:hanging="1560"/>
        <w:outlineLvl w:val="0"/>
        <w:rPr>
          <w:rFonts w:ascii="Cambria" w:hAnsi="Cambria"/>
          <w:b/>
          <w:u w:val="single"/>
        </w:rPr>
      </w:pPr>
      <w:r w:rsidRPr="00215F1C">
        <w:rPr>
          <w:rFonts w:ascii="Cambria" w:hAnsi="Cambria"/>
          <w:b/>
          <w:u w:val="single"/>
        </w:rPr>
        <w:t>Oświadczenie o przynależności lub braku przynależności do tej samej grupy kapitałowej</w:t>
      </w:r>
    </w:p>
    <w:p w:rsidR="00031324" w:rsidRPr="00215F1C" w:rsidRDefault="00031324" w:rsidP="000916D0">
      <w:pPr>
        <w:spacing w:after="0" w:line="240" w:lineRule="auto"/>
        <w:rPr>
          <w:rFonts w:ascii="Cambria" w:hAnsi="Cambria"/>
        </w:rPr>
      </w:pPr>
    </w:p>
    <w:p w:rsidR="007A12ED" w:rsidRPr="007A12ED" w:rsidRDefault="00031324" w:rsidP="007A12ED">
      <w:pPr>
        <w:autoSpaceDE w:val="0"/>
        <w:autoSpaceDN w:val="0"/>
        <w:adjustRightInd w:val="0"/>
        <w:spacing w:after="0" w:line="240" w:lineRule="auto"/>
        <w:ind w:left="-142" w:firstLine="0"/>
        <w:rPr>
          <w:rFonts w:ascii="Cambria" w:hAnsi="Cambria"/>
          <w:b/>
          <w:sz w:val="24"/>
          <w:szCs w:val="24"/>
        </w:rPr>
      </w:pPr>
      <w:r w:rsidRPr="00215F1C">
        <w:rPr>
          <w:rFonts w:ascii="Cambria" w:hAnsi="Cambria"/>
        </w:rPr>
        <w:t xml:space="preserve">Zgodnie z dyspozycją zawartą </w:t>
      </w:r>
      <w:r w:rsidRPr="00215F1C">
        <w:rPr>
          <w:rFonts w:ascii="Cambria" w:hAnsi="Cambria"/>
          <w:u w:val="single"/>
        </w:rPr>
        <w:t xml:space="preserve">w </w:t>
      </w:r>
      <w:r w:rsidRPr="00215F1C">
        <w:rPr>
          <w:rFonts w:ascii="Cambria" w:hAnsi="Cambria"/>
          <w:b/>
          <w:u w:val="single"/>
        </w:rPr>
        <w:t>art. 24 ust. 11 ustawy</w:t>
      </w:r>
      <w:r w:rsidRPr="00215F1C">
        <w:rPr>
          <w:rFonts w:ascii="Cambria" w:hAnsi="Cambria"/>
        </w:rPr>
        <w:t xml:space="preserve"> z dnia 29 stycznia 2004 r. Prawo Zamówień Publicznych (Dz.U. z 2015 r. poz. 2164 </w:t>
      </w:r>
      <w:proofErr w:type="spellStart"/>
      <w:r w:rsidRPr="00215F1C">
        <w:rPr>
          <w:rFonts w:ascii="Cambria" w:hAnsi="Cambria"/>
        </w:rPr>
        <w:t>t.j</w:t>
      </w:r>
      <w:proofErr w:type="spellEnd"/>
      <w:r w:rsidRPr="00215F1C">
        <w:rPr>
          <w:rFonts w:ascii="Cambria" w:hAnsi="Cambria"/>
        </w:rPr>
        <w:t xml:space="preserve">. ze zm.) oraz w związku ze złożoną ofertą w postępowaniu o udzielenie zamówienia publicznego prowadzonym w trybie przetargu nieograniczonego </w:t>
      </w:r>
      <w:r w:rsidRPr="00215F1C">
        <w:rPr>
          <w:rFonts w:ascii="Cambria" w:hAnsi="Cambria"/>
          <w:b/>
        </w:rPr>
        <w:t>na</w:t>
      </w:r>
      <w:r w:rsidR="00A21DDE" w:rsidRPr="00A21DDE">
        <w:rPr>
          <w:rFonts w:ascii="Cambria" w:hAnsi="Cambria"/>
          <w:b/>
          <w:sz w:val="24"/>
          <w:szCs w:val="24"/>
          <w:u w:color="000000"/>
        </w:rPr>
        <w:t xml:space="preserve"> </w:t>
      </w:r>
      <w:r w:rsidR="007A12ED">
        <w:rPr>
          <w:rFonts w:ascii="Cambria" w:hAnsi="Cambria"/>
          <w:b/>
          <w:sz w:val="24"/>
          <w:szCs w:val="24"/>
        </w:rPr>
        <w:t>k</w:t>
      </w:r>
      <w:r w:rsidR="007A12ED" w:rsidRPr="007A12ED">
        <w:rPr>
          <w:rFonts w:ascii="Cambria" w:hAnsi="Cambria"/>
          <w:b/>
          <w:sz w:val="24"/>
          <w:szCs w:val="24"/>
        </w:rPr>
        <w:t>ompleksow</w:t>
      </w:r>
      <w:r w:rsidR="007A12ED">
        <w:rPr>
          <w:rFonts w:ascii="Cambria" w:hAnsi="Cambria"/>
          <w:b/>
          <w:sz w:val="24"/>
          <w:szCs w:val="24"/>
        </w:rPr>
        <w:t>ą</w:t>
      </w:r>
      <w:r w:rsidR="007A12ED" w:rsidRPr="007A12ED">
        <w:rPr>
          <w:rFonts w:ascii="Cambria" w:hAnsi="Cambria"/>
          <w:b/>
          <w:sz w:val="24"/>
          <w:szCs w:val="24"/>
        </w:rPr>
        <w:t xml:space="preserve"> obsług</w:t>
      </w:r>
      <w:r w:rsidR="007A12ED">
        <w:rPr>
          <w:rFonts w:ascii="Cambria" w:hAnsi="Cambria"/>
          <w:b/>
          <w:sz w:val="24"/>
          <w:szCs w:val="24"/>
        </w:rPr>
        <w:t>ę</w:t>
      </w:r>
      <w:r w:rsidR="007A12ED" w:rsidRPr="007A12ED">
        <w:rPr>
          <w:rFonts w:ascii="Cambria" w:hAnsi="Cambria"/>
          <w:b/>
          <w:sz w:val="24"/>
          <w:szCs w:val="24"/>
        </w:rPr>
        <w:t xml:space="preserve"> Polskiej Organizacji Turystycznej w zakresie marketingu internetowego realizowanego na rynku </w:t>
      </w:r>
      <w:r w:rsidR="000574A5">
        <w:rPr>
          <w:rFonts w:ascii="Cambria" w:hAnsi="Cambria"/>
          <w:b/>
          <w:sz w:val="24"/>
          <w:szCs w:val="24"/>
        </w:rPr>
        <w:t>malezyjskim</w:t>
      </w:r>
      <w:r w:rsidR="007A12ED" w:rsidRPr="007A12ED">
        <w:rPr>
          <w:rFonts w:ascii="Cambria" w:hAnsi="Cambria"/>
          <w:b/>
          <w:sz w:val="24"/>
          <w:szCs w:val="24"/>
        </w:rPr>
        <w:t xml:space="preserve"> od momentu podpisania umowy do 31 grudnia 2018 r.</w:t>
      </w:r>
    </w:p>
    <w:p w:rsidR="00EF16A2" w:rsidRPr="00EF16A2" w:rsidRDefault="00EF16A2" w:rsidP="00EF16A2">
      <w:pPr>
        <w:autoSpaceDE w:val="0"/>
        <w:autoSpaceDN w:val="0"/>
        <w:adjustRightInd w:val="0"/>
        <w:spacing w:after="0" w:line="240" w:lineRule="auto"/>
        <w:ind w:left="-142" w:firstLine="0"/>
        <w:rPr>
          <w:rFonts w:ascii="Cambria" w:hAnsi="Cambria"/>
          <w:b/>
          <w:sz w:val="24"/>
          <w:szCs w:val="24"/>
        </w:rPr>
      </w:pPr>
    </w:p>
    <w:p w:rsidR="00A21DDE" w:rsidRPr="00A21DDE" w:rsidRDefault="00A21DDE" w:rsidP="00A21DDE">
      <w:pPr>
        <w:autoSpaceDE w:val="0"/>
        <w:autoSpaceDN w:val="0"/>
        <w:adjustRightInd w:val="0"/>
        <w:spacing w:after="0" w:line="240" w:lineRule="auto"/>
        <w:ind w:left="-142" w:firstLine="0"/>
        <w:rPr>
          <w:rFonts w:ascii="Cambria" w:hAnsi="Cambria"/>
          <w:b/>
          <w:sz w:val="24"/>
          <w:szCs w:val="24"/>
        </w:rPr>
      </w:pPr>
    </w:p>
    <w:p w:rsidR="00031324" w:rsidRPr="00215F1C" w:rsidRDefault="00031324" w:rsidP="00A21DDE">
      <w:pPr>
        <w:autoSpaceDE w:val="0"/>
        <w:autoSpaceDN w:val="0"/>
        <w:adjustRightInd w:val="0"/>
        <w:spacing w:after="0" w:line="240" w:lineRule="auto"/>
        <w:ind w:left="-142" w:firstLine="0"/>
        <w:rPr>
          <w:rFonts w:ascii="Cambria" w:hAnsi="Cambria"/>
        </w:rPr>
      </w:pP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hanging="1917"/>
        <w:rPr>
          <w:rFonts w:ascii="Cambria" w:hAnsi="Cambria"/>
        </w:rPr>
      </w:pPr>
      <w:r w:rsidRPr="00215F1C">
        <w:rPr>
          <w:rFonts w:ascii="Cambria" w:hAnsi="Cambria"/>
        </w:rPr>
        <w:t>……………………………………………………………………………………….…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iCs/>
        </w:rPr>
      </w:pPr>
      <w:r w:rsidRPr="00215F1C">
        <w:rPr>
          <w:rFonts w:ascii="Cambria" w:hAnsi="Cambria"/>
          <w:i/>
          <w:iCs/>
        </w:rPr>
        <w:t>(pełna nazwa Wykonawcy)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hanging="1917"/>
        <w:rPr>
          <w:rFonts w:ascii="Cambria" w:hAnsi="Cambria"/>
        </w:rPr>
      </w:pPr>
      <w:r w:rsidRPr="00215F1C">
        <w:rPr>
          <w:rFonts w:ascii="Cambria" w:hAnsi="Cambria"/>
        </w:rPr>
        <w:t xml:space="preserve">Informuję, że na dzień składania wniosków o dopuszczenie do udziału w postępowaniu: </w:t>
      </w:r>
    </w:p>
    <w:p w:rsidR="00031324" w:rsidRPr="00215F1C" w:rsidRDefault="00031324" w:rsidP="00BB02E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/>
        </w:rPr>
      </w:pPr>
      <w:r w:rsidRPr="00215F1C">
        <w:rPr>
          <w:rFonts w:ascii="Cambria" w:hAnsi="Cambria"/>
          <w:b/>
        </w:rPr>
        <w:t>nie należę do grupy kapitałowej</w:t>
      </w:r>
      <w:r w:rsidRPr="00215F1C">
        <w:rPr>
          <w:rFonts w:ascii="Cambria" w:hAnsi="Cambria"/>
        </w:rPr>
        <w:t xml:space="preserve">, o której mowa w art. 24 ust. 23 ustawy Prawo zamówień publicznych, w rozumieniu ustawy z dnia 16 lutego 2007 r. </w:t>
      </w:r>
      <w:r w:rsidRPr="00215F1C">
        <w:rPr>
          <w:rFonts w:ascii="Cambria" w:hAnsi="Cambria"/>
          <w:b/>
          <w:bCs/>
        </w:rPr>
        <w:t>o ochronie konkurencji i konsumentów (Dz. U. z 2015 r. poz. 184, 1618 i 1634)</w:t>
      </w:r>
      <w:r w:rsidRPr="00215F1C">
        <w:rPr>
          <w:rFonts w:ascii="Cambria" w:hAnsi="Cambria"/>
        </w:rPr>
        <w:t>.*</w:t>
      </w:r>
      <w:r w:rsidR="007033B6">
        <w:rPr>
          <w:rFonts w:ascii="Cambria" w:hAnsi="Cambria"/>
        </w:rPr>
        <w:t xml:space="preserve"> 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357" w:firstLine="0"/>
        <w:rPr>
          <w:rFonts w:ascii="Cambria" w:hAnsi="Cambria"/>
        </w:rPr>
      </w:pPr>
    </w:p>
    <w:p w:rsidR="00031324" w:rsidRPr="00215F1C" w:rsidRDefault="00031324" w:rsidP="00BB02E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Cambria" w:hAnsi="Cambria"/>
        </w:rPr>
      </w:pPr>
      <w:r w:rsidRPr="00215F1C">
        <w:rPr>
          <w:rFonts w:ascii="Cambria" w:hAnsi="Cambria"/>
          <w:b/>
        </w:rPr>
        <w:t>należę do grupy kapitałowej</w:t>
      </w:r>
      <w:r w:rsidRPr="00215F1C">
        <w:rPr>
          <w:rFonts w:ascii="Cambria" w:hAnsi="Cambria"/>
        </w:rPr>
        <w:t xml:space="preserve">, o której mowa w art. 24 ust. 23 ustawy Prawo zamówień publicznych, w rozumieniu ustawy z dnia 16 lutego 2007 r. </w:t>
      </w:r>
      <w:r w:rsidRPr="00215F1C">
        <w:rPr>
          <w:rFonts w:ascii="Cambria" w:hAnsi="Cambria"/>
          <w:b/>
          <w:bCs/>
        </w:rPr>
        <w:t>o ochronie konkurencji i konsumentów (Dz. U. z 2015 r. poz. 184, 1618 i 1634)</w:t>
      </w:r>
      <w:r w:rsidRPr="00215F1C">
        <w:rPr>
          <w:rFonts w:ascii="Cambria" w:hAnsi="Cambria"/>
        </w:rPr>
        <w:t xml:space="preserve"> oraz: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357" w:firstLine="0"/>
        <w:rPr>
          <w:rFonts w:ascii="Cambria" w:hAnsi="Cambria"/>
        </w:rPr>
      </w:pPr>
    </w:p>
    <w:p w:rsidR="00031324" w:rsidRPr="00215F1C" w:rsidRDefault="00031324" w:rsidP="00BB02EC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</w:rPr>
      </w:pPr>
      <w:r w:rsidRPr="00215F1C">
        <w:rPr>
          <w:rFonts w:ascii="Cambria" w:hAnsi="Cambria"/>
        </w:rPr>
        <w:t xml:space="preserve">Wykonawcy należący do </w:t>
      </w:r>
      <w:r w:rsidRPr="00215F1C">
        <w:rPr>
          <w:rFonts w:ascii="Cambria" w:hAnsi="Cambria"/>
          <w:b/>
          <w:bCs/>
        </w:rPr>
        <w:t>tej samej grupy kapitałowej złożyli odrębne oferty.*</w:t>
      </w:r>
    </w:p>
    <w:p w:rsidR="00031324" w:rsidRPr="00215F1C" w:rsidRDefault="00031324" w:rsidP="00BB02EC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" w:hAnsi="Cambria"/>
        </w:rPr>
      </w:pPr>
      <w:r w:rsidRPr="00215F1C">
        <w:rPr>
          <w:rFonts w:ascii="Cambria" w:hAnsi="Cambria"/>
        </w:rPr>
        <w:t xml:space="preserve">Wykonawcy należący do </w:t>
      </w:r>
      <w:r w:rsidRPr="00215F1C">
        <w:rPr>
          <w:rFonts w:ascii="Cambria" w:hAnsi="Cambria"/>
          <w:b/>
          <w:bCs/>
        </w:rPr>
        <w:t>tej samej grupy kapitałowej nie złożyli odrębnych ofert.*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426" w:firstLine="0"/>
        <w:rPr>
          <w:rFonts w:ascii="Cambria" w:hAnsi="Cambria"/>
        </w:rPr>
      </w:pP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  <w:bCs/>
        </w:rPr>
      </w:pPr>
      <w:r w:rsidRPr="00215F1C">
        <w:rPr>
          <w:rFonts w:ascii="Cambria" w:hAnsi="Cambria"/>
          <w:b/>
        </w:rPr>
        <w:t>W związku z tym iż należę do grupy kapitałowej</w:t>
      </w:r>
      <w:r w:rsidRPr="00215F1C">
        <w:rPr>
          <w:rFonts w:ascii="Cambria" w:hAnsi="Cambria"/>
        </w:rPr>
        <w:t xml:space="preserve">, a </w:t>
      </w:r>
      <w:r w:rsidRPr="00215F1C">
        <w:rPr>
          <w:rFonts w:ascii="Cambria" w:hAnsi="Cambria"/>
          <w:bCs/>
        </w:rPr>
        <w:t xml:space="preserve">wykonawcy, którzy należą do tej samej grupy kapitałowej, w rozumieniu ustawy z dnia 16 lutego 2007 r. o ochronie konkurencji i konsumentów (Dz. U. z 2015 r. poz. 184, 1618 i 1634), złożyli odrębne oferty </w:t>
      </w:r>
      <w:r w:rsidRPr="00215F1C">
        <w:rPr>
          <w:rFonts w:ascii="Cambria" w:hAnsi="Cambria"/>
          <w:b/>
          <w:bCs/>
        </w:rPr>
        <w:t>wykazuję poniżej, że istniejące między nami powiązania nie prowadzą do zakłócenia konkurencji w postępowaniu o udzielenie zamówienia:*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215F1C">
        <w:rPr>
          <w:rFonts w:ascii="Cambria" w:hAnsi="Cambria"/>
          <w:bCs/>
        </w:rPr>
        <w:t>………………………………………………………………………………………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</w:rPr>
      </w:pPr>
      <w:r w:rsidRPr="00215F1C">
        <w:rPr>
          <w:rFonts w:ascii="Cambria" w:hAnsi="Cambria"/>
        </w:rPr>
        <w:t>W przypadku Wykonawców wspólnie ubiegających się o udzielenie zamówienia niniejszą informację składa każdy z Wykonawców.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b/>
        </w:rPr>
      </w:pP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</w:rPr>
      </w:pPr>
      <w:r w:rsidRPr="00215F1C">
        <w:rPr>
          <w:rFonts w:ascii="Cambria" w:hAnsi="Cambria"/>
          <w:b/>
        </w:rPr>
        <w:t>Prawdziwość powyższych danych potwierdzam własnoręcznym podpisem świadom odpowiedzialności karnej z art. 297 k.k.</w:t>
      </w:r>
    </w:p>
    <w:p w:rsidR="00031324" w:rsidRPr="00215F1C" w:rsidRDefault="00031324" w:rsidP="000916D0">
      <w:pPr>
        <w:spacing w:after="0" w:line="240" w:lineRule="auto"/>
        <w:rPr>
          <w:rFonts w:ascii="Cambria" w:hAnsi="Cambria"/>
          <w:b/>
        </w:rPr>
      </w:pPr>
    </w:p>
    <w:p w:rsidR="00031324" w:rsidRPr="00215F1C" w:rsidRDefault="00031324" w:rsidP="000916D0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.........................................................</w:t>
      </w: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</w:r>
      <w:r w:rsidRPr="00215F1C">
        <w:rPr>
          <w:rFonts w:ascii="Cambria" w:hAnsi="Cambria"/>
          <w:sz w:val="24"/>
          <w:szCs w:val="24"/>
        </w:rPr>
        <w:tab/>
        <w:t>………………………..</w:t>
      </w: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031324" w:rsidRPr="00215F1C" w:rsidRDefault="00031324" w:rsidP="000916D0">
      <w:pPr>
        <w:autoSpaceDE w:val="0"/>
        <w:autoSpaceDN w:val="0"/>
        <w:adjustRightInd w:val="0"/>
        <w:spacing w:after="0" w:line="240" w:lineRule="auto"/>
        <w:ind w:left="142" w:firstLine="0"/>
        <w:rPr>
          <w:rFonts w:ascii="Cambria" w:hAnsi="Cambria"/>
          <w:sz w:val="24"/>
          <w:szCs w:val="24"/>
        </w:rPr>
      </w:pPr>
      <w:r w:rsidRPr="00215F1C">
        <w:rPr>
          <w:rFonts w:ascii="Cambria" w:hAnsi="Cambria"/>
          <w:sz w:val="24"/>
          <w:szCs w:val="24"/>
        </w:rPr>
        <w:t>* niepotrzebne skreślić. Jeżeli Wykonawca nie dokona skreślenia Zamawiający uzna, iż Wykonawca nie należy do grupy kapitałowej.</w:t>
      </w:r>
    </w:p>
    <w:p w:rsidR="000916D0" w:rsidRPr="00215F1C" w:rsidRDefault="000916D0" w:rsidP="000916D0">
      <w:pPr>
        <w:spacing w:after="0" w:line="240" w:lineRule="auto"/>
        <w:ind w:left="142"/>
        <w:rPr>
          <w:rFonts w:ascii="Cambria" w:hAnsi="Cambria"/>
          <w:b/>
          <w:bCs/>
          <w:sz w:val="20"/>
          <w:szCs w:val="20"/>
        </w:rPr>
      </w:pPr>
    </w:p>
    <w:p w:rsidR="00A21DDE" w:rsidRDefault="00031324" w:rsidP="000916D0">
      <w:pPr>
        <w:spacing w:after="0" w:line="240" w:lineRule="auto"/>
        <w:ind w:left="142"/>
        <w:rPr>
          <w:rFonts w:ascii="Cambria" w:hAnsi="Cambria"/>
          <w:b/>
          <w:bCs/>
          <w:sz w:val="20"/>
          <w:szCs w:val="20"/>
        </w:rPr>
      </w:pPr>
      <w:r w:rsidRPr="00215F1C">
        <w:rPr>
          <w:rFonts w:ascii="Cambria" w:hAnsi="Cambria"/>
          <w:b/>
          <w:bCs/>
          <w:sz w:val="20"/>
          <w:szCs w:val="20"/>
        </w:rPr>
        <w:t xml:space="preserve">UWAGA: Przedmiotowy dokument wykonawca zobowiązany jest złożyć </w:t>
      </w:r>
      <w:r w:rsidRPr="00215F1C">
        <w:rPr>
          <w:rFonts w:ascii="Cambria" w:hAnsi="Cambria"/>
          <w:b/>
          <w:bCs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215F1C">
        <w:rPr>
          <w:rFonts w:ascii="Cambria" w:hAnsi="Cambria"/>
          <w:b/>
          <w:bCs/>
          <w:sz w:val="20"/>
          <w:szCs w:val="20"/>
        </w:rPr>
        <w:t>.</w:t>
      </w:r>
    </w:p>
    <w:p w:rsidR="009356E9" w:rsidRDefault="009356E9" w:rsidP="000916D0">
      <w:pPr>
        <w:spacing w:after="0" w:line="240" w:lineRule="auto"/>
        <w:ind w:left="142"/>
        <w:rPr>
          <w:rFonts w:ascii="Cambria" w:hAnsi="Cambria"/>
          <w:b/>
          <w:bCs/>
          <w:sz w:val="20"/>
          <w:szCs w:val="20"/>
        </w:rPr>
      </w:pPr>
    </w:p>
    <w:p w:rsidR="009356E9" w:rsidRDefault="009356E9" w:rsidP="000916D0">
      <w:pPr>
        <w:spacing w:after="0" w:line="240" w:lineRule="auto"/>
        <w:ind w:left="142"/>
        <w:rPr>
          <w:rFonts w:ascii="Cambria" w:hAnsi="Cambria"/>
          <w:b/>
          <w:bCs/>
          <w:sz w:val="20"/>
          <w:szCs w:val="20"/>
        </w:rPr>
      </w:pPr>
    </w:p>
    <w:p w:rsidR="00A21DDE" w:rsidRPr="00215F1C" w:rsidRDefault="00A21DDE" w:rsidP="000916D0">
      <w:pPr>
        <w:spacing w:after="0" w:line="240" w:lineRule="auto"/>
        <w:ind w:left="142"/>
        <w:rPr>
          <w:rFonts w:ascii="Cambria" w:hAnsi="Cambria"/>
        </w:rPr>
      </w:pPr>
    </w:p>
    <w:sectPr w:rsidR="00A21DDE" w:rsidRPr="00215F1C" w:rsidSect="009356E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928" w:footer="9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B4" w:rsidRDefault="003025B4" w:rsidP="00BB1B5C">
      <w:pPr>
        <w:spacing w:after="0" w:line="240" w:lineRule="auto"/>
      </w:pPr>
      <w:r>
        <w:separator/>
      </w:r>
    </w:p>
  </w:endnote>
  <w:endnote w:type="continuationSeparator" w:id="0">
    <w:p w:rsidR="003025B4" w:rsidRDefault="003025B4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C" w:rsidRPr="00943ED5" w:rsidRDefault="00F839DC" w:rsidP="00943ED5">
    <w:pPr>
      <w:pStyle w:val="Stopka"/>
      <w:jc w:val="right"/>
      <w:rPr>
        <w:rFonts w:ascii="Times New Roman" w:hAnsi="Times New Roman"/>
      </w:rPr>
    </w:pPr>
    <w:r w:rsidRPr="00943ED5">
      <w:rPr>
        <w:rFonts w:ascii="Times New Roman" w:hAnsi="Times New Roman"/>
      </w:rPr>
      <w:fldChar w:fldCharType="begin"/>
    </w:r>
    <w:r w:rsidRPr="00943ED5">
      <w:rPr>
        <w:rFonts w:ascii="Times New Roman" w:hAnsi="Times New Roman"/>
      </w:rPr>
      <w:instrText xml:space="preserve"> PAGE   \* MERGEFORMAT </w:instrText>
    </w:r>
    <w:r w:rsidRPr="00943ED5">
      <w:rPr>
        <w:rFonts w:ascii="Times New Roman" w:hAnsi="Times New Roman"/>
      </w:rPr>
      <w:fldChar w:fldCharType="separate"/>
    </w:r>
    <w:r w:rsidR="00EF0069">
      <w:rPr>
        <w:rFonts w:ascii="Times New Roman" w:hAnsi="Times New Roman"/>
        <w:noProof/>
      </w:rPr>
      <w:t>11</w:t>
    </w:r>
    <w:r w:rsidRPr="00943ED5">
      <w:rPr>
        <w:rFonts w:ascii="Times New Roman" w:hAnsi="Times New Roman"/>
      </w:rPr>
      <w:fldChar w:fldCharType="end"/>
    </w:r>
  </w:p>
  <w:p w:rsidR="00F839DC" w:rsidRDefault="00F839DC" w:rsidP="00DB3F8B">
    <w:pPr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C" w:rsidRPr="00F04E27" w:rsidRDefault="00F839DC" w:rsidP="00DB3F8B">
    <w:pPr>
      <w:pStyle w:val="Stopka"/>
      <w:spacing w:line="360" w:lineRule="auto"/>
      <w:ind w:left="0" w:firstLine="0"/>
      <w:rPr>
        <w:rFonts w:ascii="Arial" w:hAnsi="Arial" w:cs="Arial"/>
        <w:color w:val="808080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B4" w:rsidRDefault="003025B4" w:rsidP="00BB1B5C">
      <w:pPr>
        <w:spacing w:after="0" w:line="240" w:lineRule="auto"/>
      </w:pPr>
      <w:r>
        <w:separator/>
      </w:r>
    </w:p>
  </w:footnote>
  <w:footnote w:type="continuationSeparator" w:id="0">
    <w:p w:rsidR="003025B4" w:rsidRDefault="003025B4" w:rsidP="00BB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C" w:rsidRDefault="006560CD" w:rsidP="00321E11">
    <w:pPr>
      <w:spacing w:before="100" w:beforeAutospacing="1" w:after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3148330</wp:posOffset>
          </wp:positionH>
          <wp:positionV relativeFrom="margin">
            <wp:posOffset>-1639570</wp:posOffset>
          </wp:positionV>
          <wp:extent cx="3124200" cy="1581150"/>
          <wp:effectExtent l="0" t="0" r="0" b="0"/>
          <wp:wrapSquare wrapText="bothSides"/>
          <wp:docPr id="3" name="Obraz 0" descr="glo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glow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38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EF06E5"/>
    <w:multiLevelType w:val="hybridMultilevel"/>
    <w:tmpl w:val="92C07CAE"/>
    <w:lvl w:ilvl="0" w:tplc="D7AEE0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78362D"/>
    <w:multiLevelType w:val="hybridMultilevel"/>
    <w:tmpl w:val="5A5AC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62417C"/>
    <w:multiLevelType w:val="hybridMultilevel"/>
    <w:tmpl w:val="CA0CCF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8705822"/>
    <w:multiLevelType w:val="hybridMultilevel"/>
    <w:tmpl w:val="74F43738"/>
    <w:lvl w:ilvl="0" w:tplc="82A0C334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0A0D4AE8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05FE3"/>
    <w:multiLevelType w:val="hybridMultilevel"/>
    <w:tmpl w:val="B46AFEDC"/>
    <w:lvl w:ilvl="0" w:tplc="C96E3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466B4"/>
    <w:multiLevelType w:val="multilevel"/>
    <w:tmpl w:val="83FA7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9BE5122"/>
    <w:multiLevelType w:val="hybridMultilevel"/>
    <w:tmpl w:val="E902A8D4"/>
    <w:lvl w:ilvl="0" w:tplc="80388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1313F"/>
    <w:multiLevelType w:val="hybridMultilevel"/>
    <w:tmpl w:val="00342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1451AD"/>
    <w:multiLevelType w:val="hybridMultilevel"/>
    <w:tmpl w:val="12186ED4"/>
    <w:lvl w:ilvl="0" w:tplc="51C6A9E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D8F2CB4"/>
    <w:multiLevelType w:val="hybridMultilevel"/>
    <w:tmpl w:val="7086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41580"/>
    <w:multiLevelType w:val="hybridMultilevel"/>
    <w:tmpl w:val="62BAE2E4"/>
    <w:styleLink w:val="List531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1E65CE"/>
    <w:multiLevelType w:val="hybridMultilevel"/>
    <w:tmpl w:val="C9F8C50C"/>
    <w:lvl w:ilvl="0" w:tplc="29201F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05405"/>
    <w:multiLevelType w:val="hybridMultilevel"/>
    <w:tmpl w:val="28A6B96A"/>
    <w:lvl w:ilvl="0" w:tplc="FA066A7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E56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0651E2"/>
    <w:multiLevelType w:val="multilevel"/>
    <w:tmpl w:val="0A5E0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65FBF"/>
    <w:multiLevelType w:val="hybridMultilevel"/>
    <w:tmpl w:val="BFBE6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501B4"/>
    <w:multiLevelType w:val="hybridMultilevel"/>
    <w:tmpl w:val="E3F25C46"/>
    <w:lvl w:ilvl="0" w:tplc="191A6E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5B81545"/>
    <w:multiLevelType w:val="hybridMultilevel"/>
    <w:tmpl w:val="3768F0F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60F15BA"/>
    <w:multiLevelType w:val="hybridMultilevel"/>
    <w:tmpl w:val="03F2B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120EFC"/>
    <w:multiLevelType w:val="hybridMultilevel"/>
    <w:tmpl w:val="24960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8E03A19"/>
    <w:multiLevelType w:val="hybridMultilevel"/>
    <w:tmpl w:val="3E7C6EE4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2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051BC1"/>
    <w:multiLevelType w:val="multilevel"/>
    <w:tmpl w:val="ED764C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1033CF"/>
    <w:multiLevelType w:val="hybridMultilevel"/>
    <w:tmpl w:val="70F83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CE34D4"/>
    <w:multiLevelType w:val="hybridMultilevel"/>
    <w:tmpl w:val="6B122C9C"/>
    <w:lvl w:ilvl="0" w:tplc="D7AEE0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472116"/>
    <w:multiLevelType w:val="hybridMultilevel"/>
    <w:tmpl w:val="DF78C1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4EB25A1"/>
    <w:multiLevelType w:val="hybridMultilevel"/>
    <w:tmpl w:val="B0786FC0"/>
    <w:lvl w:ilvl="0" w:tplc="B3D0E5A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6F3142"/>
    <w:multiLevelType w:val="hybridMultilevel"/>
    <w:tmpl w:val="22D828C8"/>
    <w:lvl w:ilvl="0" w:tplc="C5C24D5C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4B8E3EB9"/>
    <w:multiLevelType w:val="hybridMultilevel"/>
    <w:tmpl w:val="11C4D5C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4D514F92"/>
    <w:multiLevelType w:val="hybridMultilevel"/>
    <w:tmpl w:val="D682E97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4E5677B8"/>
    <w:multiLevelType w:val="hybridMultilevel"/>
    <w:tmpl w:val="2D789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D86AB4"/>
    <w:multiLevelType w:val="hybridMultilevel"/>
    <w:tmpl w:val="9D3E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6" w15:restartNumberingAfterBreak="0">
    <w:nsid w:val="60E57FA2"/>
    <w:multiLevelType w:val="hybridMultilevel"/>
    <w:tmpl w:val="C3342D20"/>
    <w:lvl w:ilvl="0" w:tplc="A156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243687E"/>
    <w:multiLevelType w:val="hybridMultilevel"/>
    <w:tmpl w:val="D2D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995C4A"/>
    <w:multiLevelType w:val="multilevel"/>
    <w:tmpl w:val="7FA09818"/>
    <w:styleLink w:val="List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4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C4C5C09"/>
    <w:multiLevelType w:val="hybridMultilevel"/>
    <w:tmpl w:val="5956B242"/>
    <w:lvl w:ilvl="0" w:tplc="5A40D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D424523"/>
    <w:multiLevelType w:val="hybridMultilevel"/>
    <w:tmpl w:val="27DC805C"/>
    <w:lvl w:ilvl="0" w:tplc="23BA076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726F5EA4"/>
    <w:multiLevelType w:val="hybridMultilevel"/>
    <w:tmpl w:val="A4B64714"/>
    <w:name w:val="WW8Num1322"/>
    <w:lvl w:ilvl="0" w:tplc="3A0E9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2962502"/>
    <w:multiLevelType w:val="hybridMultilevel"/>
    <w:tmpl w:val="29447A58"/>
    <w:lvl w:ilvl="0" w:tplc="0415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55" w15:restartNumberingAfterBreak="0">
    <w:nsid w:val="72DE0197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653B12"/>
    <w:multiLevelType w:val="hybridMultilevel"/>
    <w:tmpl w:val="C67E5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6086E1A"/>
    <w:multiLevelType w:val="hybridMultilevel"/>
    <w:tmpl w:val="02AE1E4A"/>
    <w:lvl w:ilvl="0" w:tplc="D4FEA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6F30F64"/>
    <w:multiLevelType w:val="hybridMultilevel"/>
    <w:tmpl w:val="C7929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335ED"/>
    <w:multiLevelType w:val="hybridMultilevel"/>
    <w:tmpl w:val="E91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3A239D"/>
    <w:multiLevelType w:val="hybridMultilevel"/>
    <w:tmpl w:val="D2A0C44C"/>
    <w:lvl w:ilvl="0" w:tplc="E76C9F66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2" w15:restartNumberingAfterBreak="0">
    <w:nsid w:val="7E3F7FE2"/>
    <w:multiLevelType w:val="hybridMultilevel"/>
    <w:tmpl w:val="D91C846A"/>
    <w:styleLink w:val="List541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2"/>
  </w:num>
  <w:num w:numId="3">
    <w:abstractNumId w:val="60"/>
  </w:num>
  <w:num w:numId="4">
    <w:abstractNumId w:val="42"/>
  </w:num>
  <w:num w:numId="5">
    <w:abstractNumId w:val="38"/>
  </w:num>
  <w:num w:numId="6">
    <w:abstractNumId w:val="23"/>
  </w:num>
  <w:num w:numId="7">
    <w:abstractNumId w:val="17"/>
  </w:num>
  <w:num w:numId="8">
    <w:abstractNumId w:val="13"/>
  </w:num>
  <w:num w:numId="9">
    <w:abstractNumId w:val="59"/>
  </w:num>
  <w:num w:numId="10">
    <w:abstractNumId w:val="28"/>
  </w:num>
  <w:num w:numId="11">
    <w:abstractNumId w:val="41"/>
  </w:num>
  <w:num w:numId="12">
    <w:abstractNumId w:val="46"/>
  </w:num>
  <w:num w:numId="13">
    <w:abstractNumId w:val="10"/>
  </w:num>
  <w:num w:numId="14">
    <w:abstractNumId w:val="40"/>
  </w:num>
  <w:num w:numId="15">
    <w:abstractNumId w:val="11"/>
  </w:num>
  <w:num w:numId="16">
    <w:abstractNumId w:val="49"/>
  </w:num>
  <w:num w:numId="17">
    <w:abstractNumId w:val="29"/>
  </w:num>
  <w:num w:numId="18">
    <w:abstractNumId w:val="39"/>
  </w:num>
  <w:num w:numId="19">
    <w:abstractNumId w:val="52"/>
  </w:num>
  <w:num w:numId="20">
    <w:abstractNumId w:val="32"/>
  </w:num>
  <w:num w:numId="21">
    <w:abstractNumId w:val="61"/>
  </w:num>
  <w:num w:numId="22">
    <w:abstractNumId w:val="27"/>
  </w:num>
  <w:num w:numId="23">
    <w:abstractNumId w:val="12"/>
  </w:num>
  <w:num w:numId="24">
    <w:abstractNumId w:val="50"/>
  </w:num>
  <w:num w:numId="25">
    <w:abstractNumId w:val="25"/>
  </w:num>
  <w:num w:numId="26">
    <w:abstractNumId w:val="19"/>
  </w:num>
  <w:num w:numId="27">
    <w:abstractNumId w:val="18"/>
  </w:num>
  <w:num w:numId="28">
    <w:abstractNumId w:val="22"/>
  </w:num>
  <w:num w:numId="29">
    <w:abstractNumId w:val="44"/>
  </w:num>
  <w:num w:numId="30">
    <w:abstractNumId w:val="34"/>
  </w:num>
  <w:num w:numId="31">
    <w:abstractNumId w:val="15"/>
  </w:num>
  <w:num w:numId="32">
    <w:abstractNumId w:val="9"/>
  </w:num>
  <w:num w:numId="33">
    <w:abstractNumId w:val="55"/>
  </w:num>
  <w:num w:numId="34">
    <w:abstractNumId w:val="58"/>
  </w:num>
  <w:num w:numId="35">
    <w:abstractNumId w:val="54"/>
  </w:num>
  <w:num w:numId="36">
    <w:abstractNumId w:val="51"/>
  </w:num>
  <w:num w:numId="37">
    <w:abstractNumId w:val="31"/>
  </w:num>
  <w:num w:numId="38">
    <w:abstractNumId w:val="45"/>
  </w:num>
  <w:num w:numId="39">
    <w:abstractNumId w:val="48"/>
  </w:num>
  <w:num w:numId="40">
    <w:abstractNumId w:val="16"/>
  </w:num>
  <w:num w:numId="41">
    <w:abstractNumId w:val="56"/>
  </w:num>
  <w:num w:numId="42">
    <w:abstractNumId w:val="36"/>
  </w:num>
  <w:num w:numId="43">
    <w:abstractNumId w:val="7"/>
  </w:num>
  <w:num w:numId="44">
    <w:abstractNumId w:val="5"/>
  </w:num>
  <w:num w:numId="45">
    <w:abstractNumId w:val="35"/>
  </w:num>
  <w:num w:numId="46">
    <w:abstractNumId w:val="57"/>
  </w:num>
  <w:num w:numId="47">
    <w:abstractNumId w:val="4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37"/>
  </w:num>
  <w:num w:numId="51">
    <w:abstractNumId w:val="26"/>
  </w:num>
  <w:num w:numId="52">
    <w:abstractNumId w:val="47"/>
  </w:num>
  <w:num w:numId="53">
    <w:abstractNumId w:val="30"/>
  </w:num>
  <w:num w:numId="54">
    <w:abstractNumId w:val="8"/>
  </w:num>
  <w:num w:numId="55">
    <w:abstractNumId w:val="6"/>
  </w:num>
  <w:num w:numId="56">
    <w:abstractNumId w:val="24"/>
  </w:num>
  <w:num w:numId="57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B19"/>
    <w:rsid w:val="00001A00"/>
    <w:rsid w:val="00002CDA"/>
    <w:rsid w:val="000064A9"/>
    <w:rsid w:val="00006F71"/>
    <w:rsid w:val="00015501"/>
    <w:rsid w:val="00017038"/>
    <w:rsid w:val="000178F1"/>
    <w:rsid w:val="00020953"/>
    <w:rsid w:val="00026CB9"/>
    <w:rsid w:val="00027C3A"/>
    <w:rsid w:val="00030BEA"/>
    <w:rsid w:val="00031090"/>
    <w:rsid w:val="00031324"/>
    <w:rsid w:val="000367E0"/>
    <w:rsid w:val="00036C18"/>
    <w:rsid w:val="00037738"/>
    <w:rsid w:val="0004138D"/>
    <w:rsid w:val="000427D1"/>
    <w:rsid w:val="0004619B"/>
    <w:rsid w:val="00047790"/>
    <w:rsid w:val="0005014F"/>
    <w:rsid w:val="00052911"/>
    <w:rsid w:val="0005296D"/>
    <w:rsid w:val="00052DBD"/>
    <w:rsid w:val="000574A5"/>
    <w:rsid w:val="00060576"/>
    <w:rsid w:val="000613C3"/>
    <w:rsid w:val="000622CD"/>
    <w:rsid w:val="00063CEF"/>
    <w:rsid w:val="00065F64"/>
    <w:rsid w:val="00066BD3"/>
    <w:rsid w:val="00066E0F"/>
    <w:rsid w:val="000679B1"/>
    <w:rsid w:val="00067C00"/>
    <w:rsid w:val="000703F8"/>
    <w:rsid w:val="00071AA8"/>
    <w:rsid w:val="00074622"/>
    <w:rsid w:val="000842C6"/>
    <w:rsid w:val="00084E4E"/>
    <w:rsid w:val="00085758"/>
    <w:rsid w:val="000916D0"/>
    <w:rsid w:val="00091823"/>
    <w:rsid w:val="00091E5E"/>
    <w:rsid w:val="0009444B"/>
    <w:rsid w:val="00096344"/>
    <w:rsid w:val="00096D94"/>
    <w:rsid w:val="000A0DE8"/>
    <w:rsid w:val="000A2451"/>
    <w:rsid w:val="000A46A3"/>
    <w:rsid w:val="000A5471"/>
    <w:rsid w:val="000A596A"/>
    <w:rsid w:val="000A5B4E"/>
    <w:rsid w:val="000B01D1"/>
    <w:rsid w:val="000B21DC"/>
    <w:rsid w:val="000B2538"/>
    <w:rsid w:val="000B2B91"/>
    <w:rsid w:val="000B4008"/>
    <w:rsid w:val="000B5CED"/>
    <w:rsid w:val="000B6F54"/>
    <w:rsid w:val="000B740F"/>
    <w:rsid w:val="000B7B64"/>
    <w:rsid w:val="000C05C8"/>
    <w:rsid w:val="000C0F3C"/>
    <w:rsid w:val="000C1111"/>
    <w:rsid w:val="000C1FEC"/>
    <w:rsid w:val="000D5904"/>
    <w:rsid w:val="000D6236"/>
    <w:rsid w:val="000E6D5B"/>
    <w:rsid w:val="000E7DAF"/>
    <w:rsid w:val="000F13E3"/>
    <w:rsid w:val="000F57D3"/>
    <w:rsid w:val="000F5812"/>
    <w:rsid w:val="000F6A7F"/>
    <w:rsid w:val="000F7A67"/>
    <w:rsid w:val="001048B8"/>
    <w:rsid w:val="00105FCF"/>
    <w:rsid w:val="00106151"/>
    <w:rsid w:val="00106520"/>
    <w:rsid w:val="00110CFB"/>
    <w:rsid w:val="0011312E"/>
    <w:rsid w:val="00113252"/>
    <w:rsid w:val="00114672"/>
    <w:rsid w:val="0012078B"/>
    <w:rsid w:val="001230FB"/>
    <w:rsid w:val="00125483"/>
    <w:rsid w:val="00126222"/>
    <w:rsid w:val="001271A3"/>
    <w:rsid w:val="0013033F"/>
    <w:rsid w:val="00131AF1"/>
    <w:rsid w:val="00132DF8"/>
    <w:rsid w:val="00132E36"/>
    <w:rsid w:val="0013359E"/>
    <w:rsid w:val="00140EC9"/>
    <w:rsid w:val="001451ED"/>
    <w:rsid w:val="00147929"/>
    <w:rsid w:val="00150D25"/>
    <w:rsid w:val="00154A95"/>
    <w:rsid w:val="0015774C"/>
    <w:rsid w:val="00157E71"/>
    <w:rsid w:val="00161836"/>
    <w:rsid w:val="0016365F"/>
    <w:rsid w:val="00164E7A"/>
    <w:rsid w:val="00165D46"/>
    <w:rsid w:val="001674F0"/>
    <w:rsid w:val="00167A4F"/>
    <w:rsid w:val="00170C45"/>
    <w:rsid w:val="00170CA4"/>
    <w:rsid w:val="00171227"/>
    <w:rsid w:val="00174FE1"/>
    <w:rsid w:val="001768FF"/>
    <w:rsid w:val="00176DDF"/>
    <w:rsid w:val="00180D37"/>
    <w:rsid w:val="00182698"/>
    <w:rsid w:val="001828A0"/>
    <w:rsid w:val="00184D6C"/>
    <w:rsid w:val="001870D0"/>
    <w:rsid w:val="00191CC5"/>
    <w:rsid w:val="00192F53"/>
    <w:rsid w:val="0019307A"/>
    <w:rsid w:val="00195A73"/>
    <w:rsid w:val="001A09A0"/>
    <w:rsid w:val="001A474A"/>
    <w:rsid w:val="001A52BF"/>
    <w:rsid w:val="001A78B5"/>
    <w:rsid w:val="001B1F63"/>
    <w:rsid w:val="001B38A4"/>
    <w:rsid w:val="001B3D54"/>
    <w:rsid w:val="001B4411"/>
    <w:rsid w:val="001B5190"/>
    <w:rsid w:val="001B5E4E"/>
    <w:rsid w:val="001B6048"/>
    <w:rsid w:val="001B6A50"/>
    <w:rsid w:val="001C3998"/>
    <w:rsid w:val="001C3A9D"/>
    <w:rsid w:val="001C4AB9"/>
    <w:rsid w:val="001C6F12"/>
    <w:rsid w:val="001D505A"/>
    <w:rsid w:val="001D6E0A"/>
    <w:rsid w:val="001E289C"/>
    <w:rsid w:val="001E4126"/>
    <w:rsid w:val="001E7B6C"/>
    <w:rsid w:val="001F1276"/>
    <w:rsid w:val="001F1DDC"/>
    <w:rsid w:val="001F20A3"/>
    <w:rsid w:val="001F2EE5"/>
    <w:rsid w:val="001F4622"/>
    <w:rsid w:val="001F4668"/>
    <w:rsid w:val="001F5D6F"/>
    <w:rsid w:val="001F72B7"/>
    <w:rsid w:val="0020241D"/>
    <w:rsid w:val="00205150"/>
    <w:rsid w:val="00211E74"/>
    <w:rsid w:val="00212F37"/>
    <w:rsid w:val="00214781"/>
    <w:rsid w:val="00215F1C"/>
    <w:rsid w:val="00220D60"/>
    <w:rsid w:val="00222081"/>
    <w:rsid w:val="00223595"/>
    <w:rsid w:val="00223F16"/>
    <w:rsid w:val="00224920"/>
    <w:rsid w:val="00227569"/>
    <w:rsid w:val="002300C7"/>
    <w:rsid w:val="00231B22"/>
    <w:rsid w:val="0023265C"/>
    <w:rsid w:val="00235025"/>
    <w:rsid w:val="00235C52"/>
    <w:rsid w:val="002371D6"/>
    <w:rsid w:val="00243AAD"/>
    <w:rsid w:val="00244386"/>
    <w:rsid w:val="002460CE"/>
    <w:rsid w:val="00247604"/>
    <w:rsid w:val="00247FE7"/>
    <w:rsid w:val="00250ABC"/>
    <w:rsid w:val="0025180B"/>
    <w:rsid w:val="00252240"/>
    <w:rsid w:val="0025513B"/>
    <w:rsid w:val="00256D08"/>
    <w:rsid w:val="002574F8"/>
    <w:rsid w:val="00267DF9"/>
    <w:rsid w:val="00270110"/>
    <w:rsid w:val="0027243A"/>
    <w:rsid w:val="002756A2"/>
    <w:rsid w:val="00275885"/>
    <w:rsid w:val="00276D5F"/>
    <w:rsid w:val="00277818"/>
    <w:rsid w:val="00281B74"/>
    <w:rsid w:val="002861B9"/>
    <w:rsid w:val="00290790"/>
    <w:rsid w:val="00290EB9"/>
    <w:rsid w:val="002931DC"/>
    <w:rsid w:val="0029342B"/>
    <w:rsid w:val="00295E2B"/>
    <w:rsid w:val="00296E2C"/>
    <w:rsid w:val="002971DD"/>
    <w:rsid w:val="002A2243"/>
    <w:rsid w:val="002A29D2"/>
    <w:rsid w:val="002A2E2D"/>
    <w:rsid w:val="002A3235"/>
    <w:rsid w:val="002A4C95"/>
    <w:rsid w:val="002A6DC8"/>
    <w:rsid w:val="002B2BAE"/>
    <w:rsid w:val="002B2F85"/>
    <w:rsid w:val="002B2F9A"/>
    <w:rsid w:val="002B7558"/>
    <w:rsid w:val="002B7B31"/>
    <w:rsid w:val="002C0F63"/>
    <w:rsid w:val="002C1C76"/>
    <w:rsid w:val="002C2794"/>
    <w:rsid w:val="002C2DAF"/>
    <w:rsid w:val="002C3452"/>
    <w:rsid w:val="002C4185"/>
    <w:rsid w:val="002C5C51"/>
    <w:rsid w:val="002C7ABA"/>
    <w:rsid w:val="002D02D0"/>
    <w:rsid w:val="002D0DA9"/>
    <w:rsid w:val="002D1E63"/>
    <w:rsid w:val="002D2F95"/>
    <w:rsid w:val="002D3B94"/>
    <w:rsid w:val="002D4ABD"/>
    <w:rsid w:val="002D5741"/>
    <w:rsid w:val="002D57C3"/>
    <w:rsid w:val="002D6568"/>
    <w:rsid w:val="002D65BD"/>
    <w:rsid w:val="002E28F2"/>
    <w:rsid w:val="002E307C"/>
    <w:rsid w:val="002E3628"/>
    <w:rsid w:val="002E37F1"/>
    <w:rsid w:val="002F0CDA"/>
    <w:rsid w:val="002F4BE3"/>
    <w:rsid w:val="002F6030"/>
    <w:rsid w:val="002F66E7"/>
    <w:rsid w:val="0030191B"/>
    <w:rsid w:val="003025B4"/>
    <w:rsid w:val="0030339A"/>
    <w:rsid w:val="00303D06"/>
    <w:rsid w:val="00305E53"/>
    <w:rsid w:val="003062E9"/>
    <w:rsid w:val="003079C9"/>
    <w:rsid w:val="003101EE"/>
    <w:rsid w:val="00311DC6"/>
    <w:rsid w:val="00313121"/>
    <w:rsid w:val="00316C60"/>
    <w:rsid w:val="00320CC0"/>
    <w:rsid w:val="00320D19"/>
    <w:rsid w:val="00321018"/>
    <w:rsid w:val="00321E11"/>
    <w:rsid w:val="00323801"/>
    <w:rsid w:val="003243B1"/>
    <w:rsid w:val="00327DE2"/>
    <w:rsid w:val="00331E53"/>
    <w:rsid w:val="00332390"/>
    <w:rsid w:val="00332F13"/>
    <w:rsid w:val="0033317A"/>
    <w:rsid w:val="0033344B"/>
    <w:rsid w:val="00334483"/>
    <w:rsid w:val="0033499C"/>
    <w:rsid w:val="0033781B"/>
    <w:rsid w:val="00340B6A"/>
    <w:rsid w:val="003430EE"/>
    <w:rsid w:val="00345F7A"/>
    <w:rsid w:val="00354DE4"/>
    <w:rsid w:val="003550BF"/>
    <w:rsid w:val="0036064A"/>
    <w:rsid w:val="003607BC"/>
    <w:rsid w:val="00362E8B"/>
    <w:rsid w:val="00365CDF"/>
    <w:rsid w:val="00366FD2"/>
    <w:rsid w:val="00372917"/>
    <w:rsid w:val="00373B9C"/>
    <w:rsid w:val="0037433E"/>
    <w:rsid w:val="00375E9E"/>
    <w:rsid w:val="00382B8F"/>
    <w:rsid w:val="00391A1A"/>
    <w:rsid w:val="00391FE1"/>
    <w:rsid w:val="003944A5"/>
    <w:rsid w:val="00395156"/>
    <w:rsid w:val="0039787B"/>
    <w:rsid w:val="003A0AF1"/>
    <w:rsid w:val="003A3F55"/>
    <w:rsid w:val="003A5686"/>
    <w:rsid w:val="003A5BFE"/>
    <w:rsid w:val="003A658F"/>
    <w:rsid w:val="003A767B"/>
    <w:rsid w:val="003A7FE7"/>
    <w:rsid w:val="003B14DB"/>
    <w:rsid w:val="003B4DF5"/>
    <w:rsid w:val="003C2117"/>
    <w:rsid w:val="003C266B"/>
    <w:rsid w:val="003C2DCD"/>
    <w:rsid w:val="003C5662"/>
    <w:rsid w:val="003C5D39"/>
    <w:rsid w:val="003C5F8C"/>
    <w:rsid w:val="003C7646"/>
    <w:rsid w:val="003D6C46"/>
    <w:rsid w:val="003D77A8"/>
    <w:rsid w:val="003E0293"/>
    <w:rsid w:val="003E2CFB"/>
    <w:rsid w:val="003E5451"/>
    <w:rsid w:val="003F08B5"/>
    <w:rsid w:val="003F189C"/>
    <w:rsid w:val="003F1B5A"/>
    <w:rsid w:val="0040367B"/>
    <w:rsid w:val="004050B2"/>
    <w:rsid w:val="004123B6"/>
    <w:rsid w:val="00412C7F"/>
    <w:rsid w:val="00413B35"/>
    <w:rsid w:val="00413BD8"/>
    <w:rsid w:val="00414849"/>
    <w:rsid w:val="0041698F"/>
    <w:rsid w:val="00421960"/>
    <w:rsid w:val="00421A0F"/>
    <w:rsid w:val="00424868"/>
    <w:rsid w:val="004300DF"/>
    <w:rsid w:val="00431C3D"/>
    <w:rsid w:val="00432E61"/>
    <w:rsid w:val="004344CF"/>
    <w:rsid w:val="004378B0"/>
    <w:rsid w:val="00437E91"/>
    <w:rsid w:val="004427F1"/>
    <w:rsid w:val="0045209E"/>
    <w:rsid w:val="00462D1F"/>
    <w:rsid w:val="004669E0"/>
    <w:rsid w:val="00470F6D"/>
    <w:rsid w:val="00475D39"/>
    <w:rsid w:val="00475FDD"/>
    <w:rsid w:val="004760F7"/>
    <w:rsid w:val="0048194D"/>
    <w:rsid w:val="00484D2B"/>
    <w:rsid w:val="00485C38"/>
    <w:rsid w:val="004875CA"/>
    <w:rsid w:val="00491347"/>
    <w:rsid w:val="00496A93"/>
    <w:rsid w:val="00497EBB"/>
    <w:rsid w:val="004A4CB8"/>
    <w:rsid w:val="004A4CC8"/>
    <w:rsid w:val="004A5E1E"/>
    <w:rsid w:val="004A6BFB"/>
    <w:rsid w:val="004A760C"/>
    <w:rsid w:val="004B0CE2"/>
    <w:rsid w:val="004B2167"/>
    <w:rsid w:val="004B31A7"/>
    <w:rsid w:val="004C334F"/>
    <w:rsid w:val="004D1E54"/>
    <w:rsid w:val="004D3627"/>
    <w:rsid w:val="004D3C99"/>
    <w:rsid w:val="004D486B"/>
    <w:rsid w:val="004D70BE"/>
    <w:rsid w:val="004E04FE"/>
    <w:rsid w:val="004E434D"/>
    <w:rsid w:val="004E48A8"/>
    <w:rsid w:val="004E4B39"/>
    <w:rsid w:val="004F02BD"/>
    <w:rsid w:val="004F1974"/>
    <w:rsid w:val="004F22B4"/>
    <w:rsid w:val="004F2CB0"/>
    <w:rsid w:val="004F4FEA"/>
    <w:rsid w:val="004F6B2E"/>
    <w:rsid w:val="0050061C"/>
    <w:rsid w:val="0050356C"/>
    <w:rsid w:val="005056D1"/>
    <w:rsid w:val="0050792D"/>
    <w:rsid w:val="00510F3B"/>
    <w:rsid w:val="00511902"/>
    <w:rsid w:val="00513258"/>
    <w:rsid w:val="00516D95"/>
    <w:rsid w:val="00517FF7"/>
    <w:rsid w:val="0052067B"/>
    <w:rsid w:val="00520F3B"/>
    <w:rsid w:val="005218EF"/>
    <w:rsid w:val="00522976"/>
    <w:rsid w:val="005229BC"/>
    <w:rsid w:val="00523D2F"/>
    <w:rsid w:val="00525F11"/>
    <w:rsid w:val="00531DEF"/>
    <w:rsid w:val="00532743"/>
    <w:rsid w:val="00533F0E"/>
    <w:rsid w:val="005364E9"/>
    <w:rsid w:val="00536D51"/>
    <w:rsid w:val="0054010F"/>
    <w:rsid w:val="00541D43"/>
    <w:rsid w:val="00541DAC"/>
    <w:rsid w:val="00542DC8"/>
    <w:rsid w:val="00544F8D"/>
    <w:rsid w:val="00546ED8"/>
    <w:rsid w:val="00547600"/>
    <w:rsid w:val="005518D6"/>
    <w:rsid w:val="00552015"/>
    <w:rsid w:val="005523A7"/>
    <w:rsid w:val="00553614"/>
    <w:rsid w:val="005542B2"/>
    <w:rsid w:val="00555840"/>
    <w:rsid w:val="005621BD"/>
    <w:rsid w:val="0056284A"/>
    <w:rsid w:val="00564C74"/>
    <w:rsid w:val="00565020"/>
    <w:rsid w:val="005703D7"/>
    <w:rsid w:val="005726DE"/>
    <w:rsid w:val="0057391E"/>
    <w:rsid w:val="0058027E"/>
    <w:rsid w:val="00582AFD"/>
    <w:rsid w:val="00582BCC"/>
    <w:rsid w:val="00584919"/>
    <w:rsid w:val="00586DEE"/>
    <w:rsid w:val="00590CB7"/>
    <w:rsid w:val="00593916"/>
    <w:rsid w:val="0059609D"/>
    <w:rsid w:val="005A12F6"/>
    <w:rsid w:val="005A1AD7"/>
    <w:rsid w:val="005A1C8B"/>
    <w:rsid w:val="005A6CA7"/>
    <w:rsid w:val="005B0357"/>
    <w:rsid w:val="005B3297"/>
    <w:rsid w:val="005B4711"/>
    <w:rsid w:val="005B4860"/>
    <w:rsid w:val="005B6C7B"/>
    <w:rsid w:val="005B6EBE"/>
    <w:rsid w:val="005C2561"/>
    <w:rsid w:val="005C3759"/>
    <w:rsid w:val="005C5C53"/>
    <w:rsid w:val="005C5FC7"/>
    <w:rsid w:val="005D1ED3"/>
    <w:rsid w:val="005E7C72"/>
    <w:rsid w:val="005F0B82"/>
    <w:rsid w:val="005F1BCF"/>
    <w:rsid w:val="005F2B66"/>
    <w:rsid w:val="005F4A6F"/>
    <w:rsid w:val="005F54B7"/>
    <w:rsid w:val="005F688F"/>
    <w:rsid w:val="006027B8"/>
    <w:rsid w:val="006038CB"/>
    <w:rsid w:val="00603CE3"/>
    <w:rsid w:val="0060688C"/>
    <w:rsid w:val="006077EF"/>
    <w:rsid w:val="006122F1"/>
    <w:rsid w:val="00612EE3"/>
    <w:rsid w:val="00615668"/>
    <w:rsid w:val="00615CCD"/>
    <w:rsid w:val="00621CAB"/>
    <w:rsid w:val="00622830"/>
    <w:rsid w:val="00622CA7"/>
    <w:rsid w:val="00623603"/>
    <w:rsid w:val="00627C88"/>
    <w:rsid w:val="00627DC5"/>
    <w:rsid w:val="00632008"/>
    <w:rsid w:val="006321D9"/>
    <w:rsid w:val="006327ED"/>
    <w:rsid w:val="00633A48"/>
    <w:rsid w:val="00633B65"/>
    <w:rsid w:val="00633CC4"/>
    <w:rsid w:val="00636A65"/>
    <w:rsid w:val="00640A4C"/>
    <w:rsid w:val="00641016"/>
    <w:rsid w:val="006416D0"/>
    <w:rsid w:val="0064293B"/>
    <w:rsid w:val="00644D2A"/>
    <w:rsid w:val="00644FFA"/>
    <w:rsid w:val="00653BD7"/>
    <w:rsid w:val="0065474D"/>
    <w:rsid w:val="006560CD"/>
    <w:rsid w:val="00656ED5"/>
    <w:rsid w:val="00663477"/>
    <w:rsid w:val="00663C5A"/>
    <w:rsid w:val="00667395"/>
    <w:rsid w:val="00671161"/>
    <w:rsid w:val="00673C78"/>
    <w:rsid w:val="00674BC8"/>
    <w:rsid w:val="00674CDF"/>
    <w:rsid w:val="00676CBC"/>
    <w:rsid w:val="00677F6C"/>
    <w:rsid w:val="006804E8"/>
    <w:rsid w:val="0068363A"/>
    <w:rsid w:val="00686182"/>
    <w:rsid w:val="00686722"/>
    <w:rsid w:val="00687367"/>
    <w:rsid w:val="00691D5C"/>
    <w:rsid w:val="006921A4"/>
    <w:rsid w:val="00692A67"/>
    <w:rsid w:val="00697753"/>
    <w:rsid w:val="006A2399"/>
    <w:rsid w:val="006A50C4"/>
    <w:rsid w:val="006A530C"/>
    <w:rsid w:val="006A58FD"/>
    <w:rsid w:val="006B0981"/>
    <w:rsid w:val="006B37A7"/>
    <w:rsid w:val="006B6BF1"/>
    <w:rsid w:val="006C120C"/>
    <w:rsid w:val="006C1A0E"/>
    <w:rsid w:val="006C48CD"/>
    <w:rsid w:val="006C4FC4"/>
    <w:rsid w:val="006C57C7"/>
    <w:rsid w:val="006D0A08"/>
    <w:rsid w:val="006D1E01"/>
    <w:rsid w:val="006D20A5"/>
    <w:rsid w:val="006D2114"/>
    <w:rsid w:val="006D22C5"/>
    <w:rsid w:val="006D3A3C"/>
    <w:rsid w:val="006D645F"/>
    <w:rsid w:val="006E0B0D"/>
    <w:rsid w:val="006E1F23"/>
    <w:rsid w:val="006E2017"/>
    <w:rsid w:val="006E6912"/>
    <w:rsid w:val="006E7B7E"/>
    <w:rsid w:val="006F2CDB"/>
    <w:rsid w:val="006F7A57"/>
    <w:rsid w:val="007033B6"/>
    <w:rsid w:val="007036AE"/>
    <w:rsid w:val="007037FD"/>
    <w:rsid w:val="0070582E"/>
    <w:rsid w:val="0070784E"/>
    <w:rsid w:val="00710184"/>
    <w:rsid w:val="00720591"/>
    <w:rsid w:val="00726A47"/>
    <w:rsid w:val="00731F21"/>
    <w:rsid w:val="00733ED2"/>
    <w:rsid w:val="007342BC"/>
    <w:rsid w:val="00737389"/>
    <w:rsid w:val="007414FB"/>
    <w:rsid w:val="00742448"/>
    <w:rsid w:val="007427F9"/>
    <w:rsid w:val="007438AA"/>
    <w:rsid w:val="00744362"/>
    <w:rsid w:val="00744A14"/>
    <w:rsid w:val="0074540C"/>
    <w:rsid w:val="0074650C"/>
    <w:rsid w:val="007471A0"/>
    <w:rsid w:val="007476FD"/>
    <w:rsid w:val="00750028"/>
    <w:rsid w:val="0075050A"/>
    <w:rsid w:val="00750F11"/>
    <w:rsid w:val="00753893"/>
    <w:rsid w:val="007561A3"/>
    <w:rsid w:val="007625B4"/>
    <w:rsid w:val="00764497"/>
    <w:rsid w:val="007679BF"/>
    <w:rsid w:val="007738F4"/>
    <w:rsid w:val="007745E7"/>
    <w:rsid w:val="00781D03"/>
    <w:rsid w:val="00781FE5"/>
    <w:rsid w:val="0078238F"/>
    <w:rsid w:val="00790E05"/>
    <w:rsid w:val="007936E6"/>
    <w:rsid w:val="00794390"/>
    <w:rsid w:val="00794FC0"/>
    <w:rsid w:val="00795E32"/>
    <w:rsid w:val="00797052"/>
    <w:rsid w:val="007A0F4C"/>
    <w:rsid w:val="007A12ED"/>
    <w:rsid w:val="007A65E9"/>
    <w:rsid w:val="007A7E45"/>
    <w:rsid w:val="007B1865"/>
    <w:rsid w:val="007B693F"/>
    <w:rsid w:val="007C1B0E"/>
    <w:rsid w:val="007C2A8D"/>
    <w:rsid w:val="007C4AB7"/>
    <w:rsid w:val="007C65E0"/>
    <w:rsid w:val="007C7989"/>
    <w:rsid w:val="007D1490"/>
    <w:rsid w:val="007D23B9"/>
    <w:rsid w:val="007D2CE0"/>
    <w:rsid w:val="007D304E"/>
    <w:rsid w:val="007D3ECB"/>
    <w:rsid w:val="007D4950"/>
    <w:rsid w:val="007D5E35"/>
    <w:rsid w:val="007E14D2"/>
    <w:rsid w:val="007E3C8C"/>
    <w:rsid w:val="007E647D"/>
    <w:rsid w:val="007E6CA1"/>
    <w:rsid w:val="007E78BA"/>
    <w:rsid w:val="007F0B86"/>
    <w:rsid w:val="007F25C9"/>
    <w:rsid w:val="007F4B82"/>
    <w:rsid w:val="007F5D7C"/>
    <w:rsid w:val="0080302F"/>
    <w:rsid w:val="008053A8"/>
    <w:rsid w:val="00805EEB"/>
    <w:rsid w:val="00807392"/>
    <w:rsid w:val="00810538"/>
    <w:rsid w:val="008135FB"/>
    <w:rsid w:val="00815B4D"/>
    <w:rsid w:val="00822CEF"/>
    <w:rsid w:val="00824D07"/>
    <w:rsid w:val="00826D5D"/>
    <w:rsid w:val="00832163"/>
    <w:rsid w:val="00832AB0"/>
    <w:rsid w:val="00833B26"/>
    <w:rsid w:val="00833C52"/>
    <w:rsid w:val="00835496"/>
    <w:rsid w:val="00835E47"/>
    <w:rsid w:val="0083654B"/>
    <w:rsid w:val="00840CCD"/>
    <w:rsid w:val="00841307"/>
    <w:rsid w:val="0084208A"/>
    <w:rsid w:val="008425FF"/>
    <w:rsid w:val="00846823"/>
    <w:rsid w:val="00847E31"/>
    <w:rsid w:val="00857203"/>
    <w:rsid w:val="00857688"/>
    <w:rsid w:val="00860AEC"/>
    <w:rsid w:val="0086152E"/>
    <w:rsid w:val="008627B1"/>
    <w:rsid w:val="00862A6F"/>
    <w:rsid w:val="008640B8"/>
    <w:rsid w:val="00864593"/>
    <w:rsid w:val="0086621B"/>
    <w:rsid w:val="00872F15"/>
    <w:rsid w:val="0087586F"/>
    <w:rsid w:val="00875D49"/>
    <w:rsid w:val="008823F5"/>
    <w:rsid w:val="008844F2"/>
    <w:rsid w:val="00885DF0"/>
    <w:rsid w:val="008864FC"/>
    <w:rsid w:val="008916E3"/>
    <w:rsid w:val="008918CB"/>
    <w:rsid w:val="00893A25"/>
    <w:rsid w:val="0089447D"/>
    <w:rsid w:val="00895DC3"/>
    <w:rsid w:val="008974A8"/>
    <w:rsid w:val="008A4429"/>
    <w:rsid w:val="008A595C"/>
    <w:rsid w:val="008A5B5D"/>
    <w:rsid w:val="008A7447"/>
    <w:rsid w:val="008A7532"/>
    <w:rsid w:val="008B2642"/>
    <w:rsid w:val="008B5927"/>
    <w:rsid w:val="008B62D4"/>
    <w:rsid w:val="008B67B7"/>
    <w:rsid w:val="008C01A4"/>
    <w:rsid w:val="008C0B06"/>
    <w:rsid w:val="008C32FE"/>
    <w:rsid w:val="008C387B"/>
    <w:rsid w:val="008C4B0F"/>
    <w:rsid w:val="008C51DD"/>
    <w:rsid w:val="008C5474"/>
    <w:rsid w:val="008C5C12"/>
    <w:rsid w:val="008C7F99"/>
    <w:rsid w:val="008D0081"/>
    <w:rsid w:val="008D0107"/>
    <w:rsid w:val="008D071A"/>
    <w:rsid w:val="008D3175"/>
    <w:rsid w:val="008D362B"/>
    <w:rsid w:val="008D44C6"/>
    <w:rsid w:val="008E055E"/>
    <w:rsid w:val="008E0DE9"/>
    <w:rsid w:val="008E17AC"/>
    <w:rsid w:val="008E2316"/>
    <w:rsid w:val="008E43B7"/>
    <w:rsid w:val="008E4B4F"/>
    <w:rsid w:val="008E72B4"/>
    <w:rsid w:val="008F47C8"/>
    <w:rsid w:val="008F4B0C"/>
    <w:rsid w:val="008F6986"/>
    <w:rsid w:val="00901129"/>
    <w:rsid w:val="00906746"/>
    <w:rsid w:val="00910542"/>
    <w:rsid w:val="00910E63"/>
    <w:rsid w:val="00916171"/>
    <w:rsid w:val="0092208D"/>
    <w:rsid w:val="0092601E"/>
    <w:rsid w:val="00931E9A"/>
    <w:rsid w:val="009356E9"/>
    <w:rsid w:val="00940633"/>
    <w:rsid w:val="00941129"/>
    <w:rsid w:val="00942BE8"/>
    <w:rsid w:val="00943B27"/>
    <w:rsid w:val="00943ED5"/>
    <w:rsid w:val="009456A7"/>
    <w:rsid w:val="00953B89"/>
    <w:rsid w:val="00955A49"/>
    <w:rsid w:val="0096281A"/>
    <w:rsid w:val="00962B18"/>
    <w:rsid w:val="0096340D"/>
    <w:rsid w:val="009666A1"/>
    <w:rsid w:val="00967782"/>
    <w:rsid w:val="00967CC4"/>
    <w:rsid w:val="00970E89"/>
    <w:rsid w:val="00973D53"/>
    <w:rsid w:val="00974E16"/>
    <w:rsid w:val="00975811"/>
    <w:rsid w:val="00975F35"/>
    <w:rsid w:val="00976FC4"/>
    <w:rsid w:val="00980A5B"/>
    <w:rsid w:val="00987CA2"/>
    <w:rsid w:val="00990323"/>
    <w:rsid w:val="00990818"/>
    <w:rsid w:val="0099158D"/>
    <w:rsid w:val="00994396"/>
    <w:rsid w:val="0099451A"/>
    <w:rsid w:val="009951B4"/>
    <w:rsid w:val="00997944"/>
    <w:rsid w:val="009A52D0"/>
    <w:rsid w:val="009A7560"/>
    <w:rsid w:val="009B08B8"/>
    <w:rsid w:val="009B0982"/>
    <w:rsid w:val="009B2947"/>
    <w:rsid w:val="009B2A46"/>
    <w:rsid w:val="009B6102"/>
    <w:rsid w:val="009C406F"/>
    <w:rsid w:val="009C45BD"/>
    <w:rsid w:val="009C48C9"/>
    <w:rsid w:val="009C6CE9"/>
    <w:rsid w:val="009C7354"/>
    <w:rsid w:val="009C7B04"/>
    <w:rsid w:val="009D4ADF"/>
    <w:rsid w:val="009D62AA"/>
    <w:rsid w:val="009D667B"/>
    <w:rsid w:val="009D71DB"/>
    <w:rsid w:val="009E0C77"/>
    <w:rsid w:val="009E111B"/>
    <w:rsid w:val="009E345F"/>
    <w:rsid w:val="009E4B1F"/>
    <w:rsid w:val="009E6669"/>
    <w:rsid w:val="009F0155"/>
    <w:rsid w:val="009F08DE"/>
    <w:rsid w:val="009F0B24"/>
    <w:rsid w:val="009F1BD1"/>
    <w:rsid w:val="009F2963"/>
    <w:rsid w:val="009F4778"/>
    <w:rsid w:val="009F543F"/>
    <w:rsid w:val="009F603A"/>
    <w:rsid w:val="009F658A"/>
    <w:rsid w:val="009F7F6D"/>
    <w:rsid w:val="00A00C51"/>
    <w:rsid w:val="00A0177C"/>
    <w:rsid w:val="00A02160"/>
    <w:rsid w:val="00A05C07"/>
    <w:rsid w:val="00A07B57"/>
    <w:rsid w:val="00A10F72"/>
    <w:rsid w:val="00A16BF6"/>
    <w:rsid w:val="00A179F3"/>
    <w:rsid w:val="00A20B04"/>
    <w:rsid w:val="00A21DDE"/>
    <w:rsid w:val="00A2571A"/>
    <w:rsid w:val="00A303E0"/>
    <w:rsid w:val="00A32771"/>
    <w:rsid w:val="00A33859"/>
    <w:rsid w:val="00A34221"/>
    <w:rsid w:val="00A3486A"/>
    <w:rsid w:val="00A37558"/>
    <w:rsid w:val="00A376D7"/>
    <w:rsid w:val="00A46A39"/>
    <w:rsid w:val="00A47792"/>
    <w:rsid w:val="00A512BB"/>
    <w:rsid w:val="00A547C5"/>
    <w:rsid w:val="00A5514B"/>
    <w:rsid w:val="00A55C9C"/>
    <w:rsid w:val="00A569DF"/>
    <w:rsid w:val="00A575E2"/>
    <w:rsid w:val="00A605F0"/>
    <w:rsid w:val="00A62737"/>
    <w:rsid w:val="00A63CAF"/>
    <w:rsid w:val="00A6406E"/>
    <w:rsid w:val="00A64FF9"/>
    <w:rsid w:val="00A66457"/>
    <w:rsid w:val="00A676E4"/>
    <w:rsid w:val="00A67818"/>
    <w:rsid w:val="00A67AFA"/>
    <w:rsid w:val="00A70BDA"/>
    <w:rsid w:val="00A71EC2"/>
    <w:rsid w:val="00A72F1C"/>
    <w:rsid w:val="00A74024"/>
    <w:rsid w:val="00A7590C"/>
    <w:rsid w:val="00A825E9"/>
    <w:rsid w:val="00A82AC6"/>
    <w:rsid w:val="00A869F1"/>
    <w:rsid w:val="00A87E29"/>
    <w:rsid w:val="00A94AF9"/>
    <w:rsid w:val="00A94B8A"/>
    <w:rsid w:val="00A94F6F"/>
    <w:rsid w:val="00A953B6"/>
    <w:rsid w:val="00A978CB"/>
    <w:rsid w:val="00AA162B"/>
    <w:rsid w:val="00AA4AB0"/>
    <w:rsid w:val="00AB5CC8"/>
    <w:rsid w:val="00AC07BE"/>
    <w:rsid w:val="00AC12B2"/>
    <w:rsid w:val="00AC13D6"/>
    <w:rsid w:val="00AC2584"/>
    <w:rsid w:val="00AC5362"/>
    <w:rsid w:val="00AC6AE4"/>
    <w:rsid w:val="00AC6C9A"/>
    <w:rsid w:val="00AD0B84"/>
    <w:rsid w:val="00AD24B8"/>
    <w:rsid w:val="00AD29AA"/>
    <w:rsid w:val="00AD5D00"/>
    <w:rsid w:val="00AD5F2F"/>
    <w:rsid w:val="00AD66C5"/>
    <w:rsid w:val="00AE6623"/>
    <w:rsid w:val="00AE7049"/>
    <w:rsid w:val="00AE7D70"/>
    <w:rsid w:val="00B02EE2"/>
    <w:rsid w:val="00B043FB"/>
    <w:rsid w:val="00B101DA"/>
    <w:rsid w:val="00B141AD"/>
    <w:rsid w:val="00B1542F"/>
    <w:rsid w:val="00B218CD"/>
    <w:rsid w:val="00B3405F"/>
    <w:rsid w:val="00B3439D"/>
    <w:rsid w:val="00B40C74"/>
    <w:rsid w:val="00B40C76"/>
    <w:rsid w:val="00B42477"/>
    <w:rsid w:val="00B45BC9"/>
    <w:rsid w:val="00B45E6F"/>
    <w:rsid w:val="00B56274"/>
    <w:rsid w:val="00B57BA9"/>
    <w:rsid w:val="00B57F0B"/>
    <w:rsid w:val="00B63E76"/>
    <w:rsid w:val="00B67E50"/>
    <w:rsid w:val="00B72A26"/>
    <w:rsid w:val="00B73D09"/>
    <w:rsid w:val="00B73DAB"/>
    <w:rsid w:val="00B81FB9"/>
    <w:rsid w:val="00B83F57"/>
    <w:rsid w:val="00B864A3"/>
    <w:rsid w:val="00B87609"/>
    <w:rsid w:val="00B90801"/>
    <w:rsid w:val="00B9247C"/>
    <w:rsid w:val="00BA0780"/>
    <w:rsid w:val="00BA1059"/>
    <w:rsid w:val="00BA26E7"/>
    <w:rsid w:val="00BA45A8"/>
    <w:rsid w:val="00BA4BDF"/>
    <w:rsid w:val="00BA4C2C"/>
    <w:rsid w:val="00BB02EC"/>
    <w:rsid w:val="00BB17F3"/>
    <w:rsid w:val="00BB1994"/>
    <w:rsid w:val="00BB1B5C"/>
    <w:rsid w:val="00BB226D"/>
    <w:rsid w:val="00BB35CC"/>
    <w:rsid w:val="00BB5B97"/>
    <w:rsid w:val="00BC0F6B"/>
    <w:rsid w:val="00BC194A"/>
    <w:rsid w:val="00BC347A"/>
    <w:rsid w:val="00BC5BDE"/>
    <w:rsid w:val="00BC6505"/>
    <w:rsid w:val="00BC6BC1"/>
    <w:rsid w:val="00BC72B3"/>
    <w:rsid w:val="00BC7DDE"/>
    <w:rsid w:val="00BD0650"/>
    <w:rsid w:val="00BD3ADE"/>
    <w:rsid w:val="00BD48BA"/>
    <w:rsid w:val="00BD4B58"/>
    <w:rsid w:val="00BD5110"/>
    <w:rsid w:val="00BD6813"/>
    <w:rsid w:val="00BE1289"/>
    <w:rsid w:val="00BE145E"/>
    <w:rsid w:val="00BE38C6"/>
    <w:rsid w:val="00BE4236"/>
    <w:rsid w:val="00BE474B"/>
    <w:rsid w:val="00BE7502"/>
    <w:rsid w:val="00BE78DD"/>
    <w:rsid w:val="00BF083B"/>
    <w:rsid w:val="00BF1E43"/>
    <w:rsid w:val="00C01C61"/>
    <w:rsid w:val="00C02F26"/>
    <w:rsid w:val="00C036D3"/>
    <w:rsid w:val="00C04D99"/>
    <w:rsid w:val="00C07139"/>
    <w:rsid w:val="00C125C9"/>
    <w:rsid w:val="00C12863"/>
    <w:rsid w:val="00C1289D"/>
    <w:rsid w:val="00C12F8E"/>
    <w:rsid w:val="00C153D2"/>
    <w:rsid w:val="00C17F63"/>
    <w:rsid w:val="00C22A52"/>
    <w:rsid w:val="00C237EB"/>
    <w:rsid w:val="00C25CE2"/>
    <w:rsid w:val="00C272C2"/>
    <w:rsid w:val="00C3160E"/>
    <w:rsid w:val="00C33C46"/>
    <w:rsid w:val="00C34C3F"/>
    <w:rsid w:val="00C37A1C"/>
    <w:rsid w:val="00C402F9"/>
    <w:rsid w:val="00C40DC1"/>
    <w:rsid w:val="00C422F6"/>
    <w:rsid w:val="00C45FED"/>
    <w:rsid w:val="00C4763C"/>
    <w:rsid w:val="00C50CC9"/>
    <w:rsid w:val="00C518C3"/>
    <w:rsid w:val="00C52364"/>
    <w:rsid w:val="00C65C45"/>
    <w:rsid w:val="00C732D8"/>
    <w:rsid w:val="00C73352"/>
    <w:rsid w:val="00C75DB3"/>
    <w:rsid w:val="00C764C8"/>
    <w:rsid w:val="00C778CB"/>
    <w:rsid w:val="00C8026A"/>
    <w:rsid w:val="00C82D64"/>
    <w:rsid w:val="00C909FA"/>
    <w:rsid w:val="00C9435E"/>
    <w:rsid w:val="00C951B1"/>
    <w:rsid w:val="00C9566B"/>
    <w:rsid w:val="00C977EF"/>
    <w:rsid w:val="00CA040E"/>
    <w:rsid w:val="00CA3101"/>
    <w:rsid w:val="00CA3C7B"/>
    <w:rsid w:val="00CA4DF5"/>
    <w:rsid w:val="00CA5880"/>
    <w:rsid w:val="00CA603C"/>
    <w:rsid w:val="00CA6103"/>
    <w:rsid w:val="00CB1563"/>
    <w:rsid w:val="00CB57DC"/>
    <w:rsid w:val="00CB5E06"/>
    <w:rsid w:val="00CC11AC"/>
    <w:rsid w:val="00CC18E5"/>
    <w:rsid w:val="00CC4D2B"/>
    <w:rsid w:val="00CC6D3E"/>
    <w:rsid w:val="00CD1960"/>
    <w:rsid w:val="00CD38D1"/>
    <w:rsid w:val="00CD56A3"/>
    <w:rsid w:val="00CD7B28"/>
    <w:rsid w:val="00CD7EA5"/>
    <w:rsid w:val="00CE04EE"/>
    <w:rsid w:val="00CE1258"/>
    <w:rsid w:val="00CE3CBD"/>
    <w:rsid w:val="00CE3FD1"/>
    <w:rsid w:val="00CE4CD3"/>
    <w:rsid w:val="00CF294D"/>
    <w:rsid w:val="00CF3BE7"/>
    <w:rsid w:val="00CF3F88"/>
    <w:rsid w:val="00CF6ED3"/>
    <w:rsid w:val="00CF7568"/>
    <w:rsid w:val="00D011B3"/>
    <w:rsid w:val="00D018CB"/>
    <w:rsid w:val="00D0242B"/>
    <w:rsid w:val="00D05202"/>
    <w:rsid w:val="00D06BA4"/>
    <w:rsid w:val="00D078D8"/>
    <w:rsid w:val="00D10106"/>
    <w:rsid w:val="00D10C5F"/>
    <w:rsid w:val="00D11D96"/>
    <w:rsid w:val="00D142F8"/>
    <w:rsid w:val="00D14D3A"/>
    <w:rsid w:val="00D21B82"/>
    <w:rsid w:val="00D2234C"/>
    <w:rsid w:val="00D2481F"/>
    <w:rsid w:val="00D248FA"/>
    <w:rsid w:val="00D258D3"/>
    <w:rsid w:val="00D25A42"/>
    <w:rsid w:val="00D25F18"/>
    <w:rsid w:val="00D25FFD"/>
    <w:rsid w:val="00D2762E"/>
    <w:rsid w:val="00D31367"/>
    <w:rsid w:val="00D343F8"/>
    <w:rsid w:val="00D40A41"/>
    <w:rsid w:val="00D41FC4"/>
    <w:rsid w:val="00D42972"/>
    <w:rsid w:val="00D439C7"/>
    <w:rsid w:val="00D44E30"/>
    <w:rsid w:val="00D5122B"/>
    <w:rsid w:val="00D57D0E"/>
    <w:rsid w:val="00D60CE0"/>
    <w:rsid w:val="00D61AB2"/>
    <w:rsid w:val="00D6306F"/>
    <w:rsid w:val="00D63EC7"/>
    <w:rsid w:val="00D67323"/>
    <w:rsid w:val="00D70192"/>
    <w:rsid w:val="00D71BFF"/>
    <w:rsid w:val="00D732A8"/>
    <w:rsid w:val="00D764A2"/>
    <w:rsid w:val="00D77275"/>
    <w:rsid w:val="00D821A8"/>
    <w:rsid w:val="00D87A97"/>
    <w:rsid w:val="00D903B1"/>
    <w:rsid w:val="00D929F3"/>
    <w:rsid w:val="00D93598"/>
    <w:rsid w:val="00D9465B"/>
    <w:rsid w:val="00DA0FED"/>
    <w:rsid w:val="00DA1280"/>
    <w:rsid w:val="00DA2327"/>
    <w:rsid w:val="00DA2E9F"/>
    <w:rsid w:val="00DA4F96"/>
    <w:rsid w:val="00DA574A"/>
    <w:rsid w:val="00DA5982"/>
    <w:rsid w:val="00DB0064"/>
    <w:rsid w:val="00DB1A86"/>
    <w:rsid w:val="00DB3F8B"/>
    <w:rsid w:val="00DB7B1D"/>
    <w:rsid w:val="00DC6E9C"/>
    <w:rsid w:val="00DC6FA4"/>
    <w:rsid w:val="00DC75DB"/>
    <w:rsid w:val="00DD0374"/>
    <w:rsid w:val="00DD1235"/>
    <w:rsid w:val="00DD217B"/>
    <w:rsid w:val="00DD2EA9"/>
    <w:rsid w:val="00DD3234"/>
    <w:rsid w:val="00DD63E1"/>
    <w:rsid w:val="00DD7CEC"/>
    <w:rsid w:val="00DE5D69"/>
    <w:rsid w:val="00DF0BFA"/>
    <w:rsid w:val="00DF1D43"/>
    <w:rsid w:val="00DF29EA"/>
    <w:rsid w:val="00DF2E60"/>
    <w:rsid w:val="00DF3CC1"/>
    <w:rsid w:val="00DF52E9"/>
    <w:rsid w:val="00DF5779"/>
    <w:rsid w:val="00E0013A"/>
    <w:rsid w:val="00E063F8"/>
    <w:rsid w:val="00E06D0B"/>
    <w:rsid w:val="00E1368F"/>
    <w:rsid w:val="00E27097"/>
    <w:rsid w:val="00E33E2B"/>
    <w:rsid w:val="00E41A7F"/>
    <w:rsid w:val="00E43B1E"/>
    <w:rsid w:val="00E44436"/>
    <w:rsid w:val="00E4564F"/>
    <w:rsid w:val="00E467F5"/>
    <w:rsid w:val="00E51436"/>
    <w:rsid w:val="00E528BF"/>
    <w:rsid w:val="00E532CA"/>
    <w:rsid w:val="00E553E3"/>
    <w:rsid w:val="00E567CD"/>
    <w:rsid w:val="00E5702F"/>
    <w:rsid w:val="00E60EC2"/>
    <w:rsid w:val="00E643FF"/>
    <w:rsid w:val="00E64680"/>
    <w:rsid w:val="00E6657F"/>
    <w:rsid w:val="00E72A35"/>
    <w:rsid w:val="00E7402B"/>
    <w:rsid w:val="00E81A29"/>
    <w:rsid w:val="00E81EF8"/>
    <w:rsid w:val="00E84610"/>
    <w:rsid w:val="00E92CD6"/>
    <w:rsid w:val="00E9321F"/>
    <w:rsid w:val="00E939D0"/>
    <w:rsid w:val="00E9404D"/>
    <w:rsid w:val="00E95606"/>
    <w:rsid w:val="00E96D96"/>
    <w:rsid w:val="00EA1147"/>
    <w:rsid w:val="00EA26F7"/>
    <w:rsid w:val="00EA2E99"/>
    <w:rsid w:val="00EA33DB"/>
    <w:rsid w:val="00EA444B"/>
    <w:rsid w:val="00EA5E4F"/>
    <w:rsid w:val="00EB27E1"/>
    <w:rsid w:val="00EB39E8"/>
    <w:rsid w:val="00EB45E2"/>
    <w:rsid w:val="00EB48B4"/>
    <w:rsid w:val="00EB6BCD"/>
    <w:rsid w:val="00EC03E0"/>
    <w:rsid w:val="00EC0D6D"/>
    <w:rsid w:val="00ED35E8"/>
    <w:rsid w:val="00ED57E5"/>
    <w:rsid w:val="00EE009D"/>
    <w:rsid w:val="00EE31DB"/>
    <w:rsid w:val="00EE44EA"/>
    <w:rsid w:val="00EE621C"/>
    <w:rsid w:val="00EE6CF2"/>
    <w:rsid w:val="00EE78FE"/>
    <w:rsid w:val="00EF0069"/>
    <w:rsid w:val="00EF0A76"/>
    <w:rsid w:val="00EF16A2"/>
    <w:rsid w:val="00EF2C3E"/>
    <w:rsid w:val="00EF4B6E"/>
    <w:rsid w:val="00EF604C"/>
    <w:rsid w:val="00EF6A63"/>
    <w:rsid w:val="00F00226"/>
    <w:rsid w:val="00F018D3"/>
    <w:rsid w:val="00F04E27"/>
    <w:rsid w:val="00F0515F"/>
    <w:rsid w:val="00F0594A"/>
    <w:rsid w:val="00F07CE1"/>
    <w:rsid w:val="00F10AB1"/>
    <w:rsid w:val="00F110B9"/>
    <w:rsid w:val="00F112C4"/>
    <w:rsid w:val="00F1331D"/>
    <w:rsid w:val="00F15A8E"/>
    <w:rsid w:val="00F164A7"/>
    <w:rsid w:val="00F1696C"/>
    <w:rsid w:val="00F2142C"/>
    <w:rsid w:val="00F218C7"/>
    <w:rsid w:val="00F21D52"/>
    <w:rsid w:val="00F24BD8"/>
    <w:rsid w:val="00F25EB2"/>
    <w:rsid w:val="00F32FD8"/>
    <w:rsid w:val="00F34CA4"/>
    <w:rsid w:val="00F36778"/>
    <w:rsid w:val="00F378F9"/>
    <w:rsid w:val="00F43ABC"/>
    <w:rsid w:val="00F44C8D"/>
    <w:rsid w:val="00F45359"/>
    <w:rsid w:val="00F570BB"/>
    <w:rsid w:val="00F607C8"/>
    <w:rsid w:val="00F607E0"/>
    <w:rsid w:val="00F63B50"/>
    <w:rsid w:val="00F65E7C"/>
    <w:rsid w:val="00F66AD7"/>
    <w:rsid w:val="00F66F86"/>
    <w:rsid w:val="00F6713B"/>
    <w:rsid w:val="00F7403C"/>
    <w:rsid w:val="00F81932"/>
    <w:rsid w:val="00F8361A"/>
    <w:rsid w:val="00F839DC"/>
    <w:rsid w:val="00F83F30"/>
    <w:rsid w:val="00F84646"/>
    <w:rsid w:val="00F84972"/>
    <w:rsid w:val="00F878CC"/>
    <w:rsid w:val="00F87D3E"/>
    <w:rsid w:val="00F91133"/>
    <w:rsid w:val="00F95DFF"/>
    <w:rsid w:val="00FA1522"/>
    <w:rsid w:val="00FA17F0"/>
    <w:rsid w:val="00FA24F2"/>
    <w:rsid w:val="00FA3460"/>
    <w:rsid w:val="00FA500D"/>
    <w:rsid w:val="00FA5AEF"/>
    <w:rsid w:val="00FB04F0"/>
    <w:rsid w:val="00FB3049"/>
    <w:rsid w:val="00FB3CE2"/>
    <w:rsid w:val="00FB4AB2"/>
    <w:rsid w:val="00FB5FD1"/>
    <w:rsid w:val="00FC322F"/>
    <w:rsid w:val="00FC3D94"/>
    <w:rsid w:val="00FD3FBD"/>
    <w:rsid w:val="00FD6747"/>
    <w:rsid w:val="00FD7F12"/>
    <w:rsid w:val="00FE00B5"/>
    <w:rsid w:val="00FE26A0"/>
    <w:rsid w:val="00FE7840"/>
    <w:rsid w:val="00FE7A30"/>
    <w:rsid w:val="00FE7E7A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7B645"/>
  <w15:chartTrackingRefBased/>
  <w15:docId w15:val="{37F8B132-402F-4E0D-B7EC-0134F9C6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E45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iPriority w:val="99"/>
    <w:semiHidden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rsid w:val="00321E11"/>
  </w:style>
  <w:style w:type="character" w:styleId="Hipercze">
    <w:name w:val="Hyperlink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styleId="Mapadokumentu">
    <w:name w:val="Document Map"/>
    <w:aliases w:val="Plan dokumentu"/>
    <w:basedOn w:val="Normalny"/>
    <w:link w:val="Mapa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aliases w:val="Plan dokumentu Znak"/>
    <w:link w:val="Mapa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semiHidden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numbering" w:customStyle="1" w:styleId="List53">
    <w:name w:val="List 53"/>
    <w:basedOn w:val="Bezlisty"/>
    <w:rsid w:val="00F44C8D"/>
    <w:pPr>
      <w:numPr>
        <w:numId w:val="38"/>
      </w:numPr>
    </w:pPr>
  </w:style>
  <w:style w:type="numbering" w:customStyle="1" w:styleId="List54">
    <w:name w:val="List 54"/>
    <w:basedOn w:val="Bezlisty"/>
    <w:rsid w:val="00F44C8D"/>
    <w:pPr>
      <w:numPr>
        <w:numId w:val="39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936E6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531">
    <w:name w:val="List 531"/>
    <w:basedOn w:val="Bezlisty"/>
    <w:rsid w:val="000B4008"/>
    <w:pPr>
      <w:numPr>
        <w:numId w:val="1"/>
      </w:numPr>
    </w:pPr>
  </w:style>
  <w:style w:type="numbering" w:customStyle="1" w:styleId="List541">
    <w:name w:val="List 541"/>
    <w:basedOn w:val="Bezlisty"/>
    <w:rsid w:val="000B4008"/>
    <w:pPr>
      <w:numPr>
        <w:numId w:val="2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764497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5812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4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7B99-C838-4B41-B581-157A59F1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2593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18121</CharactersWithSpaces>
  <SharedDoc>false</SharedDoc>
  <HLinks>
    <vt:vector size="18" baseType="variant"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>mailto:dorota.wojciechowska@pot.gov.pl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https://www.portalzp.pl/kody-cpv/szczegoly/uslugi-prowadzenia-kampanii-reklamowych-8767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marek.dembinski</dc:creator>
  <cp:keywords/>
  <dc:description/>
  <cp:lastModifiedBy>Łukasz Krawczyk</cp:lastModifiedBy>
  <cp:revision>2</cp:revision>
  <cp:lastPrinted>2018-03-02T11:59:00Z</cp:lastPrinted>
  <dcterms:created xsi:type="dcterms:W3CDTF">2018-03-02T12:00:00Z</dcterms:created>
  <dcterms:modified xsi:type="dcterms:W3CDTF">2018-03-02T12:00:00Z</dcterms:modified>
</cp:coreProperties>
</file>